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52878D" w14:textId="4EBAC292" w:rsidR="00B265F1" w:rsidRPr="00207E5D" w:rsidRDefault="003623D5">
      <w:pPr>
        <w:rPr>
          <w:rFonts w:ascii="Constantia" w:hAnsi="Constantia"/>
        </w:rPr>
      </w:pPr>
      <w:r w:rsidRPr="00207E5D">
        <w:rPr>
          <w:rFonts w:ascii="Constantia" w:hAnsi="Constantia" w:cs="Times New Roman"/>
          <w:b/>
        </w:rPr>
        <w:t>Modello 1</w:t>
      </w:r>
      <w:r w:rsidRPr="00207E5D">
        <w:rPr>
          <w:rFonts w:ascii="Constantia" w:hAnsi="Constantia" w:cs="Times New Roman"/>
        </w:rPr>
        <w:t xml:space="preserve"> </w:t>
      </w:r>
    </w:p>
    <w:p w14:paraId="38270BE8" w14:textId="77777777" w:rsidR="00B265F1" w:rsidRPr="00207E5D" w:rsidRDefault="003623D5">
      <w:pPr>
        <w:spacing w:after="0" w:line="240" w:lineRule="atLeast"/>
        <w:rPr>
          <w:rFonts w:ascii="Constantia" w:hAnsi="Constantia"/>
        </w:rPr>
      </w:pPr>
      <w:r w:rsidRPr="00207E5D">
        <w:rPr>
          <w:rFonts w:ascii="Constantia" w:hAnsi="Constantia" w:cs="Times New Roman"/>
          <w:i/>
          <w:iCs/>
        </w:rPr>
        <w:t>(compilato e sottoscritto dal legale rappresentante, su carta intestata dell’operatore economico)</w:t>
      </w:r>
    </w:p>
    <w:p w14:paraId="4D009B65" w14:textId="77777777" w:rsidR="00B265F1" w:rsidRPr="00207E5D" w:rsidRDefault="00B265F1">
      <w:pPr>
        <w:pStyle w:val="Corpotesto"/>
        <w:spacing w:after="0" w:line="240" w:lineRule="atLeast"/>
        <w:rPr>
          <w:rFonts w:ascii="Constantia" w:hAnsi="Constantia" w:cs="Times New Roman"/>
          <w:i/>
          <w:iCs/>
          <w:color w:val="FF0000"/>
        </w:rPr>
      </w:pPr>
    </w:p>
    <w:p w14:paraId="2B5662E9" w14:textId="77777777" w:rsidR="00B265F1" w:rsidRPr="00207E5D" w:rsidRDefault="00B265F1">
      <w:pPr>
        <w:suppressAutoHyphens w:val="0"/>
        <w:spacing w:after="0" w:line="240" w:lineRule="auto"/>
        <w:ind w:left="5954"/>
        <w:jc w:val="both"/>
        <w:rPr>
          <w:rFonts w:ascii="Constantia" w:hAnsi="Constantia" w:cs="Times New Roman"/>
          <w:b/>
          <w:bCs/>
          <w:color w:val="000000"/>
        </w:rPr>
      </w:pPr>
    </w:p>
    <w:p w14:paraId="2C1D49BB" w14:textId="77777777" w:rsidR="000E6F84" w:rsidRDefault="000E6F84" w:rsidP="000E6F84">
      <w:pPr>
        <w:suppressAutoHyphens w:val="0"/>
        <w:spacing w:after="0" w:line="240" w:lineRule="auto"/>
        <w:ind w:left="5670"/>
        <w:jc w:val="both"/>
        <w:rPr>
          <w:rFonts w:ascii="Constantia" w:hAnsi="Constantia" w:cs="Times New Roman"/>
          <w:color w:val="000000"/>
        </w:rPr>
      </w:pPr>
      <w:r>
        <w:rPr>
          <w:rFonts w:ascii="Constantia" w:hAnsi="Constantia" w:cs="Times New Roman"/>
          <w:color w:val="000000"/>
        </w:rPr>
        <w:t>Spett.le</w:t>
      </w:r>
    </w:p>
    <w:p w14:paraId="3BA11E09" w14:textId="295AD202" w:rsidR="00346AAB" w:rsidRDefault="0093257E" w:rsidP="000E6F84">
      <w:pPr>
        <w:suppressAutoHyphens w:val="0"/>
        <w:spacing w:after="0" w:line="240" w:lineRule="auto"/>
        <w:ind w:left="5670"/>
        <w:jc w:val="both"/>
        <w:rPr>
          <w:rFonts w:ascii="Constantia" w:hAnsi="Constantia" w:cs="Times New Roman"/>
          <w:color w:val="000000"/>
        </w:rPr>
      </w:pPr>
      <w:r>
        <w:rPr>
          <w:rFonts w:ascii="Constantia" w:hAnsi="Constantia" w:cs="Times New Roman"/>
          <w:color w:val="000000"/>
        </w:rPr>
        <w:t>CO</w:t>
      </w:r>
      <w:r w:rsidR="00A62CC3">
        <w:rPr>
          <w:rFonts w:ascii="Constantia" w:hAnsi="Constantia" w:cs="Times New Roman"/>
          <w:color w:val="000000"/>
        </w:rPr>
        <w:t xml:space="preserve">MUNE DI </w:t>
      </w:r>
      <w:r w:rsidR="00346AAB">
        <w:rPr>
          <w:rFonts w:ascii="Constantia" w:hAnsi="Constantia" w:cs="Times New Roman"/>
          <w:color w:val="000000"/>
        </w:rPr>
        <w:t>BALDISSERO TORINESE</w:t>
      </w:r>
    </w:p>
    <w:p w14:paraId="239118B8" w14:textId="77777777" w:rsidR="000E6F84" w:rsidRDefault="000E6F84">
      <w:pPr>
        <w:suppressAutoHyphens w:val="0"/>
        <w:spacing w:after="0" w:line="240" w:lineRule="auto"/>
        <w:ind w:left="5954"/>
        <w:jc w:val="both"/>
        <w:rPr>
          <w:rFonts w:ascii="Constantia" w:hAnsi="Constantia" w:cs="Times New Roman"/>
          <w:b/>
          <w:bCs/>
          <w:color w:val="000000"/>
        </w:rPr>
      </w:pPr>
    </w:p>
    <w:p w14:paraId="106E17A6" w14:textId="77777777" w:rsidR="00023CC3" w:rsidRPr="00207E5D" w:rsidRDefault="00023CC3">
      <w:pPr>
        <w:suppressAutoHyphens w:val="0"/>
        <w:spacing w:after="0" w:line="240" w:lineRule="auto"/>
        <w:ind w:left="5954"/>
        <w:jc w:val="both"/>
        <w:rPr>
          <w:rFonts w:ascii="Constantia" w:hAnsi="Constantia"/>
        </w:rPr>
      </w:pPr>
    </w:p>
    <w:tbl>
      <w:tblPr>
        <w:tblW w:w="992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207E5D" w14:paraId="675B27BC" w14:textId="77777777" w:rsidTr="00207E5D">
        <w:trPr>
          <w:trHeight w:val="2088"/>
        </w:trPr>
        <w:tc>
          <w:tcPr>
            <w:tcW w:w="9924" w:type="dxa"/>
          </w:tcPr>
          <w:p w14:paraId="6576016C" w14:textId="798D4020" w:rsidR="00184C47" w:rsidRDefault="00184C47" w:rsidP="0096319A">
            <w:pPr>
              <w:spacing w:after="0"/>
              <w:ind w:left="239" w:right="470"/>
              <w:jc w:val="center"/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</w:pPr>
            <w:r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 xml:space="preserve">CONCESSIONE </w:t>
            </w:r>
            <w:r w:rsidR="00346AAB"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 xml:space="preserve">IN GESTIONE GLOBALE DEI SERVIZI DI TRASPORTO – LOTTO </w:t>
            </w:r>
            <w:r w:rsidR="00653EA0"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>2</w:t>
            </w:r>
            <w:r w:rsidR="00346AAB"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 xml:space="preserve"> – </w:t>
            </w:r>
            <w:r w:rsidR="00653EA0"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  <w:t>SERVIZIO DI NAVETTA</w:t>
            </w:r>
          </w:p>
          <w:p w14:paraId="621E7F4A" w14:textId="781D49A7" w:rsidR="0096319A" w:rsidRPr="00891E04" w:rsidRDefault="0096319A" w:rsidP="0096319A">
            <w:pPr>
              <w:spacing w:after="0"/>
              <w:ind w:left="661" w:right="1323"/>
              <w:jc w:val="center"/>
              <w:rPr>
                <w:rFonts w:ascii="Constantia" w:hAnsi="Constantia" w:cs="Times New Roman"/>
                <w:b/>
                <w:bCs/>
                <w:i/>
                <w:iCs/>
                <w:sz w:val="28"/>
                <w:szCs w:val="28"/>
                <w:lang w:bidi="it-IT"/>
              </w:rPr>
            </w:pPr>
          </w:p>
          <w:p w14:paraId="6319944D" w14:textId="151DEB90" w:rsidR="00207E5D" w:rsidRPr="000E6F84" w:rsidRDefault="000E6F84" w:rsidP="000E6F84">
            <w:pPr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>
              <w:rPr>
                <w:rFonts w:ascii="Constantia" w:hAnsi="Constantia"/>
                <w:b/>
                <w:sz w:val="28"/>
                <w:szCs w:val="28"/>
              </w:rPr>
              <w:t>ISTANZA DI PARTECIPAZIONE ALLA GARA</w:t>
            </w:r>
          </w:p>
        </w:tc>
      </w:tr>
    </w:tbl>
    <w:p w14:paraId="2F10485D" w14:textId="77777777" w:rsidR="00207E5D" w:rsidRPr="00207E5D" w:rsidRDefault="00207E5D">
      <w:pPr>
        <w:suppressAutoHyphens w:val="0"/>
        <w:spacing w:before="280" w:after="0" w:line="240" w:lineRule="auto"/>
        <w:jc w:val="both"/>
        <w:rPr>
          <w:rFonts w:ascii="Constantia" w:hAnsi="Constantia" w:cs="Times New Roman"/>
          <w:sz w:val="24"/>
          <w:szCs w:val="24"/>
        </w:rPr>
      </w:pPr>
    </w:p>
    <w:p w14:paraId="1EB4F54C" w14:textId="77777777" w:rsidR="00B265F1" w:rsidRPr="00207E5D" w:rsidRDefault="003623D5">
      <w:pPr>
        <w:suppressAutoHyphens w:val="0"/>
        <w:spacing w:before="280" w:after="0" w:line="24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Il sottoscritto __________________________________ nato a ______________________ il _________ in qualità di _____________________________ della ditta ___________________________ con sede legale in _____________________________ Codice Fiscale/P.IVA ________________________________</w:t>
      </w:r>
    </w:p>
    <w:p w14:paraId="1F333276" w14:textId="77777777" w:rsidR="00B265F1" w:rsidRPr="00207E5D" w:rsidRDefault="003623D5">
      <w:pPr>
        <w:pStyle w:val="Corpotesto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In nome e per conto della ditta che rappresenta</w:t>
      </w:r>
    </w:p>
    <w:p w14:paraId="0A23A825" w14:textId="77777777" w:rsidR="00B265F1" w:rsidRPr="00207E5D" w:rsidRDefault="000E6F84">
      <w:pPr>
        <w:pStyle w:val="Corpotesto"/>
        <w:spacing w:line="241" w:lineRule="atLeast"/>
        <w:jc w:val="center"/>
        <w:rPr>
          <w:rFonts w:ascii="Constantia" w:hAnsi="Constantia"/>
          <w:sz w:val="24"/>
          <w:szCs w:val="24"/>
        </w:rPr>
      </w:pPr>
      <w:r>
        <w:rPr>
          <w:rFonts w:ascii="Constantia" w:hAnsi="Constantia" w:cs="Times New Roman"/>
          <w:b/>
          <w:i/>
          <w:sz w:val="24"/>
          <w:szCs w:val="24"/>
        </w:rPr>
        <w:t>Formula istanza</w:t>
      </w:r>
    </w:p>
    <w:p w14:paraId="14F64DAA" w14:textId="77777777" w:rsidR="00B265F1" w:rsidRPr="00207E5D" w:rsidRDefault="000E6F84">
      <w:pPr>
        <w:pStyle w:val="Corpotesto"/>
        <w:spacing w:line="241" w:lineRule="atLeast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Di partecipazione alla gara </w:t>
      </w:r>
      <w:r w:rsidR="003623D5" w:rsidRPr="00207E5D">
        <w:rPr>
          <w:rFonts w:ascii="Constantia" w:hAnsi="Constantia" w:cs="Times New Roman"/>
          <w:sz w:val="24"/>
          <w:szCs w:val="24"/>
        </w:rPr>
        <w:t>indicata in oggetto e a tal fine, ai sensi degli articoli 46 e 47 del D.P.R. 28.12.200 n. 445, consapevole delle sanzioni penali previste dall’art. 76 dello stesso D.P.R. 445/2000, per le ipotesi di falsità in atti e dichiarazioni mendaci ivi indicate,</w:t>
      </w:r>
    </w:p>
    <w:p w14:paraId="480E2B67" w14:textId="77777777" w:rsidR="00825F75" w:rsidRDefault="00825F7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62A3F48B" w14:textId="77777777" w:rsidR="00B265F1" w:rsidRPr="00207E5D" w:rsidRDefault="003623D5">
      <w:pPr>
        <w:pStyle w:val="Corpodeltesto21"/>
        <w:spacing w:after="0" w:line="240" w:lineRule="auto"/>
        <w:jc w:val="center"/>
        <w:rPr>
          <w:rFonts w:ascii="Constantia" w:hAnsi="Constantia"/>
        </w:rPr>
      </w:pPr>
      <w:r w:rsidRPr="00207E5D">
        <w:rPr>
          <w:rFonts w:ascii="Constantia" w:hAnsi="Constantia"/>
          <w:b/>
        </w:rPr>
        <w:t>DICHIARA</w:t>
      </w:r>
    </w:p>
    <w:p w14:paraId="46E96870" w14:textId="77777777" w:rsidR="00B265F1" w:rsidRPr="00207E5D" w:rsidRDefault="00B265F1">
      <w:pPr>
        <w:pStyle w:val="Corpodeltesto21"/>
        <w:spacing w:after="0" w:line="240" w:lineRule="auto"/>
        <w:jc w:val="center"/>
        <w:rPr>
          <w:rFonts w:ascii="Constantia" w:hAnsi="Constantia"/>
        </w:rPr>
      </w:pPr>
    </w:p>
    <w:p w14:paraId="035878C4" w14:textId="77777777" w:rsidR="00B265F1" w:rsidRDefault="00825F75">
      <w:pPr>
        <w:jc w:val="both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La propria qualità di </w:t>
      </w:r>
      <w:r w:rsidR="003623D5" w:rsidRPr="00207E5D">
        <w:rPr>
          <w:rFonts w:ascii="Constantia" w:hAnsi="Constantia" w:cs="Times New Roman"/>
          <w:sz w:val="24"/>
          <w:szCs w:val="24"/>
        </w:rPr>
        <w:t>(BARRARE LA CASELLA):</w:t>
      </w:r>
    </w:p>
    <w:p w14:paraId="741DB624" w14:textId="77777777" w:rsidR="00207E5D" w:rsidRPr="00207E5D" w:rsidRDefault="00207E5D">
      <w:pPr>
        <w:jc w:val="both"/>
        <w:rPr>
          <w:rFonts w:ascii="Constantia" w:hAnsi="Constantia"/>
          <w:sz w:val="24"/>
          <w:szCs w:val="24"/>
        </w:rPr>
      </w:pPr>
    </w:p>
    <w:p w14:paraId="32E17319" w14:textId="77777777" w:rsidR="00B265F1" w:rsidRPr="000E6F84" w:rsidRDefault="003623D5" w:rsidP="00825F75">
      <w:pPr>
        <w:pStyle w:val="Default"/>
        <w:widowControl w:val="0"/>
        <w:numPr>
          <w:ilvl w:val="0"/>
          <w:numId w:val="14"/>
        </w:numPr>
        <w:ind w:left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>impresa individuale</w:t>
      </w:r>
      <w:r w:rsidR="00FF2BCC">
        <w:rPr>
          <w:rFonts w:ascii="Constantia" w:hAnsi="Constantia" w:cs="Times New Roman"/>
          <w:b/>
          <w:bCs/>
        </w:rPr>
        <w:t xml:space="preserve"> ovvero </w:t>
      </w:r>
      <w:r w:rsidRPr="00207E5D">
        <w:rPr>
          <w:rFonts w:ascii="Constantia" w:hAnsi="Constantia" w:cs="Times New Roman"/>
          <w:b/>
          <w:bCs/>
        </w:rPr>
        <w:t xml:space="preserve">società, società cooperativa </w:t>
      </w:r>
      <w:r w:rsidRPr="00207E5D">
        <w:rPr>
          <w:rFonts w:ascii="Constantia" w:hAnsi="Constantia" w:cs="Times New Roman"/>
        </w:rPr>
        <w:t xml:space="preserve">come disciplinato dall’art. 45, comma 1, lettera a) D. Lgs. 50/2016; </w:t>
      </w:r>
    </w:p>
    <w:p w14:paraId="0E094ED7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16224FE5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3D5FCA1A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1ED90CFB" w14:textId="77777777" w:rsidR="000E6F84" w:rsidRDefault="000E6F84" w:rsidP="000E6F84">
      <w:pPr>
        <w:pStyle w:val="Default"/>
        <w:widowControl w:val="0"/>
        <w:rPr>
          <w:rFonts w:ascii="Constantia" w:hAnsi="Constantia"/>
        </w:rPr>
      </w:pPr>
    </w:p>
    <w:p w14:paraId="07D3C23E" w14:textId="77777777" w:rsidR="000E6F84" w:rsidRPr="000E6F84" w:rsidRDefault="000E6F84" w:rsidP="000E6F84">
      <w:pPr>
        <w:pStyle w:val="Default"/>
        <w:widowControl w:val="0"/>
        <w:rPr>
          <w:rFonts w:ascii="Constantia" w:hAnsi="Constantia"/>
        </w:rPr>
      </w:pPr>
      <w:r>
        <w:rPr>
          <w:rFonts w:ascii="Constantia" w:hAnsi="Constantia" w:cs="Times New Roman"/>
          <w:b/>
          <w:bCs/>
        </w:rPr>
        <w:t xml:space="preserve"> </w:t>
      </w:r>
    </w:p>
    <w:p w14:paraId="42ED613C" w14:textId="30E72695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27B80820" w14:textId="77777777" w:rsidR="00B265F1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</w:rPr>
        <w:t xml:space="preserve"> </w:t>
      </w:r>
      <w:r w:rsidRPr="000E6F84">
        <w:rPr>
          <w:rFonts w:ascii="Constantia" w:hAnsi="Constantia" w:cs="Times New Roman"/>
          <w:b/>
          <w:bCs/>
        </w:rPr>
        <w:t xml:space="preserve">consorzio fra società cooperative di produzione e lavoro o tra imprese artigiane </w:t>
      </w:r>
      <w:r w:rsidRPr="000E6F84">
        <w:rPr>
          <w:rFonts w:ascii="Constantia" w:hAnsi="Constantia" w:cs="Times New Roman"/>
        </w:rPr>
        <w:t xml:space="preserve">come disciplinato dall’art. 45, comma 1, lettera b)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5A1C787C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1147041E" w14:textId="77777777" w:rsidR="000E6F84" w:rsidRPr="000E6F84" w:rsidRDefault="000E6F84" w:rsidP="000E6F84">
      <w:pPr>
        <w:pStyle w:val="Default"/>
        <w:widowControl w:val="0"/>
        <w:ind w:left="426"/>
        <w:rPr>
          <w:rFonts w:ascii="Constantia" w:hAnsi="Constantia"/>
        </w:rPr>
      </w:pPr>
    </w:p>
    <w:p w14:paraId="6C75A8EB" w14:textId="77777777" w:rsidR="00207E5D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</w:rPr>
        <w:t xml:space="preserve"> </w:t>
      </w:r>
      <w:r w:rsidRPr="000E6F84">
        <w:rPr>
          <w:rFonts w:ascii="Constantia" w:hAnsi="Constantia" w:cs="Times New Roman"/>
          <w:b/>
          <w:bCs/>
        </w:rPr>
        <w:t xml:space="preserve">consorzio stabile </w:t>
      </w:r>
      <w:r w:rsidRPr="000E6F84">
        <w:rPr>
          <w:rFonts w:ascii="Constantia" w:hAnsi="Constantia" w:cs="Times New Roman"/>
        </w:rPr>
        <w:t xml:space="preserve">come disciplinato dall’art. 45, comma 1, lettera c)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78DE3E26" w14:textId="77777777" w:rsidR="000E6F84" w:rsidRPr="000E6F84" w:rsidRDefault="000E6F84" w:rsidP="000E6F84">
      <w:pPr>
        <w:pStyle w:val="Default"/>
        <w:widowControl w:val="0"/>
        <w:ind w:left="66"/>
        <w:rPr>
          <w:rFonts w:ascii="Constantia" w:hAnsi="Constantia"/>
        </w:rPr>
      </w:pPr>
    </w:p>
    <w:p w14:paraId="01031E89" w14:textId="77777777" w:rsidR="00B265F1" w:rsidRPr="000E6F84" w:rsidRDefault="003623D5" w:rsidP="000E6F84">
      <w:pPr>
        <w:pStyle w:val="Default"/>
        <w:widowControl w:val="0"/>
        <w:numPr>
          <w:ilvl w:val="0"/>
          <w:numId w:val="14"/>
        </w:numPr>
        <w:ind w:left="426"/>
        <w:rPr>
          <w:rFonts w:ascii="Constantia" w:hAnsi="Constantia"/>
        </w:rPr>
      </w:pPr>
      <w:r w:rsidRPr="000E6F84">
        <w:rPr>
          <w:rFonts w:ascii="Constantia" w:hAnsi="Constantia" w:cs="Times New Roman"/>
          <w:b/>
          <w:bCs/>
        </w:rPr>
        <w:t xml:space="preserve">mandataria </w:t>
      </w:r>
      <w:r w:rsidRPr="000E6F84">
        <w:rPr>
          <w:rFonts w:ascii="Constantia" w:hAnsi="Constantia" w:cs="Times New Roman"/>
        </w:rPr>
        <w:t xml:space="preserve">di un raggruppamento temporaneo o di un consorzio ordinario di imprese o di o un GEIE come disciplinato dall’art. 45, comma 1, lettera d), e), g) D. Lgs. 50/2016 </w:t>
      </w:r>
      <w:proofErr w:type="spellStart"/>
      <w:r w:rsidRPr="000E6F84">
        <w:rPr>
          <w:rFonts w:ascii="Constantia" w:hAnsi="Constantia" w:cs="Times New Roman"/>
        </w:rPr>
        <w:t>s.m.i.</w:t>
      </w:r>
      <w:proofErr w:type="spellEnd"/>
    </w:p>
    <w:p w14:paraId="6FB72271" w14:textId="77777777" w:rsidR="00B265F1" w:rsidRPr="00207E5D" w:rsidRDefault="00B265F1">
      <w:pPr>
        <w:pStyle w:val="Default"/>
        <w:jc w:val="both"/>
        <w:rPr>
          <w:rFonts w:ascii="Constantia" w:hAnsi="Constantia" w:cs="Times New Roman"/>
        </w:rPr>
      </w:pPr>
    </w:p>
    <w:p w14:paraId="5FB13D7D" w14:textId="77777777" w:rsidR="00B265F1" w:rsidRPr="00207E5D" w:rsidRDefault="003623D5" w:rsidP="00207E5D">
      <w:pPr>
        <w:pStyle w:val="Default"/>
        <w:widowControl w:val="0"/>
        <w:numPr>
          <w:ilvl w:val="0"/>
          <w:numId w:val="7"/>
        </w:numPr>
        <w:tabs>
          <w:tab w:val="clear" w:pos="720"/>
        </w:tabs>
        <w:autoSpaceDE/>
        <w:ind w:left="708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già costituito fra le seguenti imprese: </w:t>
      </w:r>
    </w:p>
    <w:p w14:paraId="2D90D42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078108B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26C929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FFF532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E6E0E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64D1679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C3766EF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7474C998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6C647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40EDEE0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07FBE8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FBC52F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7FAD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2D1750A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  <w:b/>
          <w:bCs/>
          <w:i/>
          <w:iCs/>
        </w:rPr>
      </w:pPr>
    </w:p>
    <w:p w14:paraId="3883A2BA" w14:textId="77777777" w:rsidR="00B265F1" w:rsidRPr="00207E5D" w:rsidRDefault="003623D5">
      <w:pPr>
        <w:pStyle w:val="Default"/>
        <w:jc w:val="center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  <w:i/>
          <w:iCs/>
        </w:rPr>
        <w:t xml:space="preserve">oppure </w:t>
      </w:r>
    </w:p>
    <w:p w14:paraId="2D0685DA" w14:textId="77777777" w:rsidR="00B265F1" w:rsidRPr="00207E5D" w:rsidRDefault="003623D5">
      <w:pPr>
        <w:pStyle w:val="Default"/>
        <w:widowControl w:val="0"/>
        <w:numPr>
          <w:ilvl w:val="0"/>
          <w:numId w:val="8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da costituire fra le seguenti imprese: </w:t>
      </w:r>
    </w:p>
    <w:p w14:paraId="6E49C33A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6BECEB51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D3696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7F6C76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0AEC1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F3548D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B0C6E0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6E5AFB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33A6D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0E5614AB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A38CA8F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5FBF90FC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A06DC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1763A96F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6567BB79" w14:textId="2AA6333C" w:rsidR="000E6F84" w:rsidRDefault="000E6F84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45083F3E" w14:textId="686EFB12" w:rsidR="003C335F" w:rsidRDefault="003C335F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3FDCB836" w14:textId="77777777" w:rsidR="003C335F" w:rsidRDefault="003C335F" w:rsidP="000E6F84">
      <w:pPr>
        <w:pStyle w:val="Default"/>
        <w:widowControl w:val="0"/>
        <w:autoSpaceDE/>
        <w:jc w:val="both"/>
        <w:rPr>
          <w:rFonts w:ascii="Constantia" w:hAnsi="Constantia" w:cs="Times New Roman"/>
          <w:b/>
          <w:bCs/>
        </w:rPr>
      </w:pPr>
    </w:p>
    <w:p w14:paraId="578FFAFB" w14:textId="6B067154" w:rsidR="00B265F1" w:rsidRPr="00207E5D" w:rsidRDefault="003623D5" w:rsidP="000E6F84">
      <w:pPr>
        <w:pStyle w:val="Default"/>
        <w:widowControl w:val="0"/>
        <w:numPr>
          <w:ilvl w:val="0"/>
          <w:numId w:val="15"/>
        </w:numPr>
        <w:autoSpaceDE/>
        <w:ind w:left="426" w:hanging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 xml:space="preserve">mandante </w:t>
      </w:r>
      <w:r w:rsidRPr="00207E5D">
        <w:rPr>
          <w:rFonts w:ascii="Constantia" w:hAnsi="Constantia" w:cs="Times New Roman"/>
        </w:rPr>
        <w:t xml:space="preserve">di un raggruppamento temporaneo o di un consorzio ordinario di imprese o di un GEIE come disciplinato dall’art. 45, comma 1, lettera d), e), g) D. Lgs. 50/2016 </w:t>
      </w:r>
      <w:proofErr w:type="spellStart"/>
      <w:r w:rsidRPr="00207E5D">
        <w:rPr>
          <w:rFonts w:ascii="Constantia" w:hAnsi="Constantia" w:cs="Times New Roman"/>
        </w:rPr>
        <w:t>s.m.i.</w:t>
      </w:r>
      <w:proofErr w:type="spellEnd"/>
    </w:p>
    <w:p w14:paraId="499C49D9" w14:textId="77777777" w:rsidR="00B265F1" w:rsidRPr="00207E5D" w:rsidRDefault="00B265F1">
      <w:pPr>
        <w:pStyle w:val="Default"/>
        <w:jc w:val="both"/>
        <w:rPr>
          <w:rFonts w:ascii="Constantia" w:hAnsi="Constantia" w:cs="Times New Roman"/>
        </w:rPr>
      </w:pPr>
    </w:p>
    <w:p w14:paraId="0BC9DB6F" w14:textId="77777777" w:rsidR="00B265F1" w:rsidRPr="00207E5D" w:rsidRDefault="003623D5">
      <w:pPr>
        <w:pStyle w:val="Default"/>
        <w:widowControl w:val="0"/>
        <w:numPr>
          <w:ilvl w:val="0"/>
          <w:numId w:val="10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già costituito fra le seguenti imprese:</w:t>
      </w:r>
    </w:p>
    <w:p w14:paraId="59F3DD6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59730B45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80CAF2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F697A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4D7AF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4C9F492D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2D8446D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69E4161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F049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354D65E8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15C7320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15D6A82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DE52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604D2AF7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754B5377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65CDE26E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48CE0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B762B69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  <w:b/>
          <w:bCs/>
          <w:i/>
          <w:iCs/>
        </w:rPr>
      </w:pPr>
    </w:p>
    <w:p w14:paraId="4F6C2147" w14:textId="77777777" w:rsidR="00B265F1" w:rsidRPr="00207E5D" w:rsidRDefault="003623D5">
      <w:pPr>
        <w:pStyle w:val="Default"/>
        <w:jc w:val="center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  <w:i/>
          <w:iCs/>
        </w:rPr>
        <w:t xml:space="preserve">oppure </w:t>
      </w:r>
    </w:p>
    <w:p w14:paraId="02457B3C" w14:textId="77777777" w:rsidR="00B265F1" w:rsidRPr="00207E5D" w:rsidRDefault="00B265F1">
      <w:pPr>
        <w:pStyle w:val="Default"/>
        <w:jc w:val="center"/>
        <w:rPr>
          <w:rFonts w:ascii="Constantia" w:hAnsi="Constantia" w:cs="Times New Roman"/>
        </w:rPr>
      </w:pPr>
    </w:p>
    <w:p w14:paraId="3E95697D" w14:textId="77777777" w:rsidR="00B265F1" w:rsidRPr="00207E5D" w:rsidRDefault="003623D5">
      <w:pPr>
        <w:pStyle w:val="Default"/>
        <w:widowControl w:val="0"/>
        <w:numPr>
          <w:ilvl w:val="0"/>
          <w:numId w:val="11"/>
        </w:numPr>
        <w:ind w:left="708" w:firstLine="0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 da costituire fra le seguenti imprese: </w:t>
      </w:r>
    </w:p>
    <w:p w14:paraId="04FCBF33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7399915D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FC963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1DCE33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88D0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3219C00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656A9C1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45F2E935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981B4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0BF9C63E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5B6A7C06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1F24CBB9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82E01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836DEE4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3C11844E" w14:textId="77777777" w:rsidR="000E6F84" w:rsidRDefault="000E6F84" w:rsidP="000E6F84">
      <w:pPr>
        <w:pStyle w:val="Default"/>
        <w:widowControl w:val="0"/>
        <w:autoSpaceDE/>
        <w:jc w:val="both"/>
        <w:rPr>
          <w:rFonts w:ascii="Constantia" w:hAnsi="Constantia" w:cs="Times New Roman"/>
        </w:rPr>
      </w:pPr>
    </w:p>
    <w:p w14:paraId="070D7603" w14:textId="77777777" w:rsidR="00B265F1" w:rsidRPr="00207E5D" w:rsidRDefault="003623D5" w:rsidP="000E6F84">
      <w:pPr>
        <w:pStyle w:val="Default"/>
        <w:widowControl w:val="0"/>
        <w:numPr>
          <w:ilvl w:val="0"/>
          <w:numId w:val="16"/>
        </w:numPr>
        <w:autoSpaceDE/>
        <w:ind w:left="426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  <w:b/>
          <w:bCs/>
        </w:rPr>
        <w:t>Rete di impresa</w:t>
      </w:r>
      <w:r w:rsidRPr="00207E5D">
        <w:rPr>
          <w:rFonts w:ascii="Constantia" w:hAnsi="Constantia" w:cs="Times New Roman"/>
        </w:rPr>
        <w:t xml:space="preserve"> ai sensi dell’art. 45, comma 1, lett. f), del D. Lgs. 50/2016 avente le seguenti caratteristiche </w:t>
      </w:r>
    </w:p>
    <w:p w14:paraId="2A75041E" w14:textId="77777777" w:rsidR="00B265F1" w:rsidRPr="00207E5D" w:rsidRDefault="003623D5">
      <w:pPr>
        <w:pStyle w:val="Default"/>
        <w:spacing w:before="57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62BC11F" w14:textId="77777777" w:rsidR="00B265F1" w:rsidRPr="00207E5D" w:rsidRDefault="003623D5">
      <w:pPr>
        <w:pStyle w:val="Default"/>
        <w:spacing w:before="57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e composta dalle seguenti imprese: </w:t>
      </w:r>
    </w:p>
    <w:p w14:paraId="379CB461" w14:textId="77777777" w:rsidR="00B265F1" w:rsidRPr="00207E5D" w:rsidRDefault="00B265F1">
      <w:pPr>
        <w:pStyle w:val="Corpotesto"/>
        <w:ind w:left="6372" w:firstLine="708"/>
        <w:jc w:val="both"/>
        <w:rPr>
          <w:rFonts w:ascii="Constantia" w:hAnsi="Constantia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45"/>
      </w:tblGrid>
      <w:tr w:rsidR="00B265F1" w:rsidRPr="00207E5D" w14:paraId="6DCEC97A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C0B938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DENOMINAZIONE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8E53DD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FORMA GIURIDICA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419CE" w14:textId="77777777" w:rsidR="00B265F1" w:rsidRPr="00207E5D" w:rsidRDefault="003623D5">
            <w:pPr>
              <w:pStyle w:val="Contenutotabella"/>
              <w:rPr>
                <w:rFonts w:ascii="Constantia" w:hAnsi="Constantia"/>
                <w:sz w:val="24"/>
                <w:szCs w:val="24"/>
              </w:rPr>
            </w:pPr>
            <w:r w:rsidRPr="00207E5D">
              <w:rPr>
                <w:rFonts w:ascii="Constantia" w:hAnsi="Constantia" w:cs="Times New Roman"/>
                <w:sz w:val="24"/>
                <w:szCs w:val="24"/>
              </w:rPr>
              <w:t>SEDE LEGALE</w:t>
            </w:r>
          </w:p>
        </w:tc>
      </w:tr>
      <w:tr w:rsidR="00B265F1" w:rsidRPr="00207E5D" w14:paraId="28688B35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31143EC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70B898FA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19C5D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  <w:tr w:rsidR="00B265F1" w:rsidRPr="00207E5D" w14:paraId="212E50CC" w14:textId="77777777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14:paraId="4DB127A0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14:paraId="204A07E2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2C03" w14:textId="77777777" w:rsidR="00B265F1" w:rsidRPr="00207E5D" w:rsidRDefault="00B265F1">
            <w:pPr>
              <w:pStyle w:val="Contenutotabella"/>
              <w:snapToGrid w:val="0"/>
              <w:rPr>
                <w:rFonts w:ascii="Constantia" w:hAnsi="Constantia" w:cs="Times New Roman"/>
                <w:sz w:val="24"/>
                <w:szCs w:val="24"/>
              </w:rPr>
            </w:pPr>
          </w:p>
        </w:tc>
      </w:tr>
    </w:tbl>
    <w:p w14:paraId="08DE768F" w14:textId="77777777" w:rsidR="00B265F1" w:rsidRPr="00207E5D" w:rsidRDefault="00B265F1">
      <w:pPr>
        <w:pStyle w:val="Default"/>
        <w:ind w:left="6372" w:firstLine="708"/>
        <w:jc w:val="both"/>
        <w:rPr>
          <w:rFonts w:ascii="Constantia" w:hAnsi="Constantia" w:cs="Times New Roman"/>
        </w:rPr>
      </w:pPr>
    </w:p>
    <w:p w14:paraId="5976F442" w14:textId="77777777" w:rsidR="00077912" w:rsidRDefault="00077912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43857D8A" w14:textId="49A05EEB" w:rsidR="00B265F1" w:rsidRDefault="003623D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  <w:r w:rsidRPr="00207E5D">
        <w:rPr>
          <w:rFonts w:ascii="Constantia" w:hAnsi="Constantia"/>
          <w:b/>
        </w:rPr>
        <w:t>ED INOLTRE DICHIARA</w:t>
      </w:r>
    </w:p>
    <w:p w14:paraId="732DF0BF" w14:textId="77777777" w:rsidR="00825F75" w:rsidRDefault="00825F75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4479B284" w14:textId="77777777" w:rsidR="00825F75" w:rsidRPr="00207E5D" w:rsidRDefault="00825F75">
      <w:pPr>
        <w:pStyle w:val="Corpodeltesto21"/>
        <w:spacing w:after="0" w:line="240" w:lineRule="auto"/>
        <w:jc w:val="center"/>
        <w:rPr>
          <w:rFonts w:ascii="Constantia" w:hAnsi="Constantia"/>
        </w:rPr>
      </w:pPr>
      <w:r>
        <w:rPr>
          <w:rFonts w:ascii="Constantia" w:hAnsi="Constantia"/>
          <w:b/>
        </w:rPr>
        <w:t>Consapevole per le sanzioni penali previste dall’art. 76 del d.p.r. 445/2000 nel caso di dichiarazioni mendaci od uso di atti falsi</w:t>
      </w:r>
    </w:p>
    <w:p w14:paraId="0BC257C9" w14:textId="77777777" w:rsidR="00B265F1" w:rsidRPr="00207E5D" w:rsidRDefault="00B265F1">
      <w:pPr>
        <w:pStyle w:val="Corpodeltesto21"/>
        <w:spacing w:after="0" w:line="240" w:lineRule="auto"/>
        <w:jc w:val="center"/>
        <w:rPr>
          <w:rFonts w:ascii="Constantia" w:hAnsi="Constantia"/>
          <w:b/>
        </w:rPr>
      </w:pPr>
    </w:p>
    <w:p w14:paraId="39AE67BA" w14:textId="77777777" w:rsidR="00B265F1" w:rsidRPr="00825F75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 xml:space="preserve">di essere in possesso dei requisiti di ordine morale e professionale di cui all’art. 80 del </w:t>
      </w:r>
      <w:proofErr w:type="spellStart"/>
      <w:r w:rsidRPr="00207E5D">
        <w:rPr>
          <w:rFonts w:ascii="Constantia" w:hAnsi="Constantia" w:cs="Times New Roman"/>
        </w:rPr>
        <w:t>D.Lgs.</w:t>
      </w:r>
      <w:proofErr w:type="spellEnd"/>
      <w:r w:rsidRPr="00207E5D">
        <w:rPr>
          <w:rFonts w:ascii="Constantia" w:hAnsi="Constantia" w:cs="Times New Roman"/>
        </w:rPr>
        <w:t xml:space="preserve"> 50/2016 e </w:t>
      </w:r>
      <w:proofErr w:type="spellStart"/>
      <w:r w:rsidRPr="00207E5D">
        <w:rPr>
          <w:rFonts w:ascii="Constantia" w:hAnsi="Constantia" w:cs="Times New Roman"/>
        </w:rPr>
        <w:t>s.m.i.</w:t>
      </w:r>
      <w:proofErr w:type="spellEnd"/>
      <w:r w:rsidRPr="00207E5D">
        <w:rPr>
          <w:rFonts w:ascii="Constantia" w:hAnsi="Constantia" w:cs="Times New Roman"/>
        </w:rPr>
        <w:t xml:space="preserve"> e di non trovarsi in alcuna delle condizioni di esclusione dalla partecipazione alle gare per l’affidamento delle concessioni o degli appalti pubblici. </w:t>
      </w:r>
    </w:p>
    <w:p w14:paraId="72CE1CC4" w14:textId="0B8B7E8D" w:rsidR="00825F75" w:rsidRPr="00207E5D" w:rsidRDefault="00212B73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>c</w:t>
      </w:r>
      <w:r w:rsidR="00825F75" w:rsidRPr="00825F75">
        <w:rPr>
          <w:rFonts w:ascii="Constantia" w:hAnsi="Constantia"/>
        </w:rPr>
        <w:t>on particolare riferimento alla causa di esclusione di cui all’art. 80, comma 5, lett. c), del codice</w:t>
      </w:r>
      <w:r w:rsidR="00825F75">
        <w:rPr>
          <w:rFonts w:ascii="Constantia" w:hAnsi="Constantia"/>
        </w:rPr>
        <w:t xml:space="preserve"> che non sussiste nessuna circostanza </w:t>
      </w:r>
      <w:r w:rsidR="00825F75" w:rsidRPr="00825F75">
        <w:rPr>
          <w:rFonts w:ascii="Constantia" w:hAnsi="Constantia"/>
        </w:rPr>
        <w:t>astrattamente idone</w:t>
      </w:r>
      <w:r w:rsidR="00825F75">
        <w:rPr>
          <w:rFonts w:ascii="Constantia" w:hAnsi="Constantia"/>
        </w:rPr>
        <w:t>a</w:t>
      </w:r>
      <w:r w:rsidR="00825F75" w:rsidRPr="00825F75">
        <w:rPr>
          <w:rFonts w:ascii="Constantia" w:hAnsi="Constantia"/>
        </w:rPr>
        <w:t xml:space="preserve"> a porre in dubbio l’integrità o l’affidabilità del concorrente</w:t>
      </w:r>
      <w:r w:rsidR="00825F75">
        <w:rPr>
          <w:rFonts w:ascii="Constantia" w:hAnsi="Constantia"/>
        </w:rPr>
        <w:t xml:space="preserve">, oltre </w:t>
      </w:r>
      <w:r w:rsidR="00A66872">
        <w:rPr>
          <w:rFonts w:ascii="Constantia" w:hAnsi="Constantia"/>
        </w:rPr>
        <w:t>a</w:t>
      </w:r>
      <w:r w:rsidR="00825F75">
        <w:rPr>
          <w:rFonts w:ascii="Constantia" w:hAnsi="Constantia"/>
        </w:rPr>
        <w:t xml:space="preserve">i casi </w:t>
      </w:r>
      <w:r w:rsidR="00A66872">
        <w:rPr>
          <w:rFonts w:ascii="Constantia" w:hAnsi="Constantia"/>
        </w:rPr>
        <w:t xml:space="preserve">già </w:t>
      </w:r>
      <w:r w:rsidR="00825F75" w:rsidRPr="00825F75">
        <w:rPr>
          <w:rFonts w:ascii="Constantia" w:hAnsi="Constantia"/>
        </w:rPr>
        <w:t>rientranti al comma 1 dell’art. 80</w:t>
      </w:r>
      <w:r w:rsidR="00825F75">
        <w:rPr>
          <w:rFonts w:ascii="Constantia" w:hAnsi="Constantia"/>
        </w:rPr>
        <w:t xml:space="preserve"> </w:t>
      </w:r>
      <w:r w:rsidR="00825F75">
        <w:rPr>
          <w:rFonts w:ascii="Constantia" w:hAnsi="Constantia"/>
        </w:rPr>
        <w:lastRenderedPageBreak/>
        <w:t>del codice dei contratti pubblici;</w:t>
      </w:r>
    </w:p>
    <w:p w14:paraId="68326F01" w14:textId="77777777" w:rsidR="00B265F1" w:rsidRPr="00207E5D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non partecipare per sé e contemporaneamente sotto qualsiasi altra forma quale componente di altri soggetti concorrenti;</w:t>
      </w:r>
    </w:p>
    <w:p w14:paraId="71D97777" w14:textId="77777777" w:rsidR="00B265F1" w:rsidRPr="00207E5D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essere in regola con gli obblighi di contribuzione previdenziale ed assistenziale;</w:t>
      </w:r>
    </w:p>
    <w:p w14:paraId="3EC904F8" w14:textId="77777777" w:rsidR="00825F75" w:rsidRPr="00825F75" w:rsidRDefault="003623D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207E5D">
        <w:rPr>
          <w:rFonts w:ascii="Constantia" w:hAnsi="Constantia" w:cs="Times New Roman"/>
        </w:rPr>
        <w:t>di essere in possesso di tutte le risorse strumentali, umane e finanziarie sufficienti a garantire l'esecuzione dei</w:t>
      </w:r>
      <w:r w:rsidR="00825F75">
        <w:rPr>
          <w:rFonts w:ascii="Constantia" w:hAnsi="Constantia" w:cs="Times New Roman"/>
        </w:rPr>
        <w:t xml:space="preserve"> servizi oggetto di gara;</w:t>
      </w:r>
    </w:p>
    <w:p w14:paraId="40D077EF" w14:textId="4877E5A5" w:rsidR="00B265F1" w:rsidRPr="00B53696" w:rsidRDefault="00825F75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 w:cs="Times New Roman"/>
        </w:rPr>
        <w:t>di essere iscritto alla Camera di Commercio per il settore di attività oggetto della presente gara</w:t>
      </w:r>
      <w:r w:rsidR="0036149F">
        <w:rPr>
          <w:rFonts w:ascii="Constantia" w:hAnsi="Constantia" w:cs="Times New Roman"/>
        </w:rPr>
        <w:t>;</w:t>
      </w:r>
    </w:p>
    <w:p w14:paraId="3AB1CD66" w14:textId="4AC2A3B5" w:rsidR="00B53696" w:rsidRPr="00B61918" w:rsidRDefault="00B53696" w:rsidP="00207E5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 w:cs="Times New Roman"/>
        </w:rPr>
        <w:t>di possedere i requisiti di capacità tecnico-economica e finanziaria richiesti dal disciplinare di gara;</w:t>
      </w:r>
    </w:p>
    <w:p w14:paraId="13861FE5" w14:textId="44E3B120" w:rsidR="008C59EF" w:rsidRDefault="008C59EF" w:rsidP="00B61918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B61918">
        <w:rPr>
          <w:rFonts w:ascii="Constantia" w:hAnsi="Constantia"/>
        </w:rPr>
        <w:t>di avere esaminato tutti gli elaborati di gara e delle circostanze generali e particolari di svolgimento del servizio;</w:t>
      </w:r>
    </w:p>
    <w:p w14:paraId="1B825B74" w14:textId="77777777" w:rsidR="008C59EF" w:rsidRPr="00B61918" w:rsidRDefault="008C59EF" w:rsidP="00B61918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B61918">
        <w:rPr>
          <w:rFonts w:ascii="Constantia" w:hAnsi="Constantia"/>
        </w:rPr>
        <w:t>di aver giudicato il servizio realizzabile, gli elaborati progettuali adeguati ed i prezzi nel loro complesso remunerativi e tali da consentire il prezzo offerto;</w:t>
      </w:r>
    </w:p>
    <w:p w14:paraId="4C922317" w14:textId="00266A02" w:rsidR="000C0B7D" w:rsidRDefault="00ED2FC6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ED2FC6">
        <w:rPr>
          <w:rFonts w:ascii="Constantia" w:hAnsi="Constantia"/>
        </w:rPr>
        <w:t>di accettare, senza condizione o riserva alcuna, tutte le norme e disposizioni contenute nella documentazione gara</w:t>
      </w:r>
      <w:r>
        <w:rPr>
          <w:rFonts w:ascii="Constantia" w:hAnsi="Constantia"/>
        </w:rPr>
        <w:t>;</w:t>
      </w:r>
    </w:p>
    <w:p w14:paraId="123553A0" w14:textId="24E751BF" w:rsidR="009007E1" w:rsidRDefault="00ED2FC6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 w:rsidRPr="000C0B7D">
        <w:rPr>
          <w:rFonts w:ascii="Constantia" w:hAnsi="Constantia"/>
        </w:rPr>
        <w:t>di essere edotto degli obblighi derivanti dal Codice di comportamento adottato dalla stazione appaltante, e di impegnarsi, in caso di aggiudicazione, ad osservare e a far osservare ai propri dipendenti e collaboratori, per quanto applicabile, il suddetto codice, pena la risoluzione del contratto;</w:t>
      </w:r>
    </w:p>
    <w:p w14:paraId="662FA12C" w14:textId="779DF2E8" w:rsidR="00F64015" w:rsidRDefault="00F64015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Di non incorrere nelle cause di esclusione di cui all’art. 53, </w:t>
      </w:r>
      <w:r w:rsidR="00667051">
        <w:rPr>
          <w:rFonts w:ascii="Constantia" w:hAnsi="Constantia"/>
        </w:rPr>
        <w:t xml:space="preserve">comma 16 ter, del d.lgs. n. 165/2001 e </w:t>
      </w:r>
      <w:proofErr w:type="spellStart"/>
      <w:r w:rsidR="00667051">
        <w:rPr>
          <w:rFonts w:ascii="Constantia" w:hAnsi="Constantia"/>
        </w:rPr>
        <w:t>s.m.i.</w:t>
      </w:r>
      <w:proofErr w:type="spellEnd"/>
    </w:p>
    <w:p w14:paraId="46BD339B" w14:textId="77777777" w:rsidR="00C062DB" w:rsidRDefault="0036149F" w:rsidP="000C0B7D">
      <w:pPr>
        <w:pStyle w:val="Default"/>
        <w:widowControl w:val="0"/>
        <w:numPr>
          <w:ilvl w:val="0"/>
          <w:numId w:val="10"/>
        </w:numPr>
        <w:ind w:left="300" w:firstLine="0"/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Di </w:t>
      </w:r>
      <w:r w:rsidR="00C062DB">
        <w:rPr>
          <w:rFonts w:ascii="Constantia" w:hAnsi="Constantia"/>
        </w:rPr>
        <w:t>possedere i mezzi necessari al servizio e di aver svolto servizi analoghi nell’ultimo triennio.</w:t>
      </w:r>
    </w:p>
    <w:p w14:paraId="485F2A87" w14:textId="77777777" w:rsidR="00825F75" w:rsidRPr="00825F75" w:rsidRDefault="00825F75" w:rsidP="00825F75">
      <w:pPr>
        <w:pStyle w:val="Default"/>
        <w:widowControl w:val="0"/>
        <w:ind w:left="300"/>
        <w:jc w:val="both"/>
        <w:rPr>
          <w:rFonts w:ascii="Constantia" w:hAnsi="Constantia"/>
        </w:rPr>
      </w:pPr>
    </w:p>
    <w:p w14:paraId="29E08145" w14:textId="0863390A" w:rsidR="00B265F1" w:rsidRPr="00207E5D" w:rsidRDefault="003623D5">
      <w:pPr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bCs/>
          <w:sz w:val="24"/>
          <w:szCs w:val="24"/>
        </w:rPr>
        <w:t xml:space="preserve">Autorizzo </w:t>
      </w:r>
      <w:r w:rsidR="003F0508">
        <w:rPr>
          <w:rFonts w:ascii="Constantia" w:hAnsi="Constantia" w:cs="Times New Roman"/>
          <w:bCs/>
          <w:sz w:val="24"/>
          <w:szCs w:val="24"/>
        </w:rPr>
        <w:t>il Co</w:t>
      </w:r>
      <w:r w:rsidR="00C864A8">
        <w:rPr>
          <w:rFonts w:ascii="Constantia" w:hAnsi="Constantia" w:cs="Times New Roman"/>
          <w:bCs/>
          <w:sz w:val="24"/>
          <w:szCs w:val="24"/>
        </w:rPr>
        <w:t xml:space="preserve">mune di </w:t>
      </w:r>
      <w:r w:rsidR="0036149F">
        <w:rPr>
          <w:rFonts w:ascii="Constantia" w:hAnsi="Constantia" w:cs="Times New Roman"/>
          <w:bCs/>
          <w:sz w:val="24"/>
          <w:szCs w:val="24"/>
        </w:rPr>
        <w:t xml:space="preserve">Baldissero Torinese, </w:t>
      </w:r>
      <w:r w:rsidR="0036149F" w:rsidRPr="00207E5D">
        <w:rPr>
          <w:rFonts w:ascii="Constantia" w:hAnsi="Constantia" w:cs="Times New Roman"/>
          <w:bCs/>
          <w:sz w:val="24"/>
          <w:szCs w:val="24"/>
        </w:rPr>
        <w:t>ai</w:t>
      </w:r>
      <w:r w:rsidRPr="00207E5D">
        <w:rPr>
          <w:rFonts w:ascii="Constantia" w:hAnsi="Constantia" w:cs="Times New Roman"/>
          <w:bCs/>
          <w:sz w:val="24"/>
          <w:szCs w:val="24"/>
        </w:rPr>
        <w:t xml:space="preserve"> sensi dell’art. 76 del </w:t>
      </w:r>
      <w:proofErr w:type="spellStart"/>
      <w:r w:rsidRPr="00207E5D">
        <w:rPr>
          <w:rFonts w:ascii="Constantia" w:hAnsi="Constantia" w:cs="Times New Roman"/>
          <w:bCs/>
          <w:sz w:val="24"/>
          <w:szCs w:val="24"/>
        </w:rPr>
        <w:t>D.Lgs.</w:t>
      </w:r>
      <w:proofErr w:type="spellEnd"/>
      <w:r w:rsidRPr="00207E5D">
        <w:rPr>
          <w:rFonts w:ascii="Constantia" w:hAnsi="Constantia" w:cs="Times New Roman"/>
          <w:bCs/>
          <w:sz w:val="24"/>
          <w:szCs w:val="24"/>
        </w:rPr>
        <w:t xml:space="preserve"> 50/2016 e </w:t>
      </w:r>
      <w:proofErr w:type="spellStart"/>
      <w:r w:rsidRPr="00207E5D">
        <w:rPr>
          <w:rFonts w:ascii="Constantia" w:hAnsi="Constantia" w:cs="Times New Roman"/>
          <w:bCs/>
          <w:sz w:val="24"/>
          <w:szCs w:val="24"/>
        </w:rPr>
        <w:t>s.m.i.</w:t>
      </w:r>
      <w:proofErr w:type="spellEnd"/>
      <w:r w:rsidR="00825F75">
        <w:rPr>
          <w:rFonts w:ascii="Constantia" w:hAnsi="Constantia" w:cs="Times New Roman"/>
          <w:bCs/>
          <w:sz w:val="24"/>
          <w:szCs w:val="24"/>
        </w:rPr>
        <w:t>,</w:t>
      </w:r>
      <w:r w:rsidRPr="00207E5D">
        <w:rPr>
          <w:rFonts w:ascii="Constantia" w:hAnsi="Constantia" w:cs="Times New Roman"/>
          <w:bCs/>
          <w:sz w:val="24"/>
          <w:szCs w:val="24"/>
        </w:rPr>
        <w:t xml:space="preserve"> ad inviare tutte le comunicazioni inerenti alla procedura in oggetto al seguente indirizzo di posta </w:t>
      </w:r>
      <w:proofErr w:type="gramStart"/>
      <w:r w:rsidRPr="00207E5D">
        <w:rPr>
          <w:rFonts w:ascii="Constantia" w:hAnsi="Constantia" w:cs="Times New Roman"/>
          <w:bCs/>
          <w:sz w:val="24"/>
          <w:szCs w:val="24"/>
        </w:rPr>
        <w:t>elettronica:......................................................</w:t>
      </w:r>
      <w:proofErr w:type="gramEnd"/>
    </w:p>
    <w:p w14:paraId="24CBEE96" w14:textId="77777777" w:rsidR="00B265F1" w:rsidRPr="00207E5D" w:rsidRDefault="003623D5">
      <w:pPr>
        <w:pStyle w:val="Corpotesto"/>
        <w:spacing w:line="360" w:lineRule="auto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>Data, ___________________</w:t>
      </w:r>
    </w:p>
    <w:p w14:paraId="3E8CC503" w14:textId="77777777" w:rsidR="00B265F1" w:rsidRPr="00207E5D" w:rsidRDefault="003623D5">
      <w:pPr>
        <w:pStyle w:val="Corpotesto"/>
        <w:pBdr>
          <w:bottom w:val="single" w:sz="8" w:space="1" w:color="000000"/>
        </w:pBdr>
        <w:spacing w:line="240" w:lineRule="atLeast"/>
        <w:ind w:left="5040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sz w:val="24"/>
          <w:szCs w:val="24"/>
        </w:rPr>
        <w:t xml:space="preserve">       Firma per esteso del dichiarante </w:t>
      </w:r>
    </w:p>
    <w:p w14:paraId="396ED9BC" w14:textId="77777777" w:rsidR="00B265F1" w:rsidRPr="00207E5D" w:rsidRDefault="00B265F1">
      <w:pPr>
        <w:pStyle w:val="Corpotesto"/>
        <w:pBdr>
          <w:bottom w:val="single" w:sz="8" w:space="1" w:color="000000"/>
        </w:pBdr>
        <w:spacing w:line="240" w:lineRule="atLeast"/>
        <w:ind w:left="5040"/>
        <w:jc w:val="both"/>
        <w:rPr>
          <w:rFonts w:ascii="Constantia" w:hAnsi="Constantia" w:cs="Times New Roman"/>
          <w:sz w:val="24"/>
          <w:szCs w:val="24"/>
        </w:rPr>
      </w:pPr>
    </w:p>
    <w:p w14:paraId="6CA3CC5F" w14:textId="77777777" w:rsidR="00B265F1" w:rsidRPr="00207E5D" w:rsidRDefault="00B265F1">
      <w:pPr>
        <w:pStyle w:val="Corpotesto"/>
        <w:spacing w:line="240" w:lineRule="atLeast"/>
        <w:jc w:val="both"/>
        <w:rPr>
          <w:rFonts w:ascii="Constantia" w:hAnsi="Constantia" w:cs="Times New Roman"/>
          <w:b/>
          <w:i/>
          <w:sz w:val="24"/>
          <w:szCs w:val="24"/>
          <w:u w:val="single"/>
        </w:rPr>
      </w:pPr>
    </w:p>
    <w:p w14:paraId="30B60336" w14:textId="0C6AFDE8" w:rsidR="00B265F1" w:rsidRPr="00207E5D" w:rsidRDefault="003623D5" w:rsidP="00BB2F20">
      <w:pPr>
        <w:pStyle w:val="Corpotesto"/>
        <w:spacing w:before="60" w:line="280" w:lineRule="atLeast"/>
        <w:jc w:val="both"/>
        <w:rPr>
          <w:rFonts w:ascii="Constantia" w:hAnsi="Constantia"/>
          <w:sz w:val="24"/>
          <w:szCs w:val="24"/>
        </w:rPr>
      </w:pPr>
      <w:r w:rsidRPr="00207E5D">
        <w:rPr>
          <w:rFonts w:ascii="Constantia" w:hAnsi="Constantia" w:cs="Times New Roman"/>
          <w:b/>
          <w:bCs/>
          <w:i/>
          <w:sz w:val="24"/>
          <w:szCs w:val="24"/>
          <w:u w:val="single"/>
        </w:rPr>
        <w:t>Istruzioni per la compilazione: Barrare con una X il punto della dichiarazione che si intende rendere.</w:t>
      </w:r>
    </w:p>
    <w:sectPr w:rsidR="00B265F1" w:rsidRPr="00207E5D" w:rsidSect="000F458B">
      <w:footerReference w:type="default" r:id="rId8"/>
      <w:pgSz w:w="11906" w:h="16838"/>
      <w:pgMar w:top="1985" w:right="1134" w:bottom="1134" w:left="1134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5022" w14:textId="77777777" w:rsidR="001A3624" w:rsidRDefault="001A3624">
      <w:pPr>
        <w:spacing w:after="0" w:line="240" w:lineRule="auto"/>
      </w:pPr>
      <w:r>
        <w:separator/>
      </w:r>
    </w:p>
  </w:endnote>
  <w:endnote w:type="continuationSeparator" w:id="0">
    <w:p w14:paraId="4752B09B" w14:textId="77777777" w:rsidR="001A3624" w:rsidRDefault="001A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Aste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4670" w14:textId="77777777" w:rsidR="00207E5D" w:rsidRPr="00207E5D" w:rsidRDefault="00207E5D">
    <w:pPr>
      <w:pStyle w:val="Pidipagina"/>
      <w:spacing w:after="0" w:line="240" w:lineRule="auto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553D" w14:textId="77777777" w:rsidR="001A3624" w:rsidRDefault="001A3624">
      <w:pPr>
        <w:spacing w:after="0" w:line="240" w:lineRule="auto"/>
      </w:pPr>
      <w:r>
        <w:separator/>
      </w:r>
    </w:p>
  </w:footnote>
  <w:footnote w:type="continuationSeparator" w:id="0">
    <w:p w14:paraId="413CEE98" w14:textId="77777777" w:rsidR="001A3624" w:rsidRDefault="001A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color w:val="336633"/>
        <w:kern w:val="2"/>
        <w:sz w:val="48"/>
        <w:szCs w:val="4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kern w:val="2"/>
        <w:sz w:val="24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kern w:val="2"/>
        <w:sz w:val="24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kern w:val="2"/>
        <w:sz w:val="24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kern w:val="2"/>
        <w:sz w:val="20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kern w:val="2"/>
        <w:sz w:val="20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kern w:val="2"/>
        <w:sz w:val="20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0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0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0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0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0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  <w:strike w:val="0"/>
        <w:dstrike w:val="0"/>
        <w:color w:val="000000"/>
        <w:sz w:val="22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  <w:strike w:val="0"/>
        <w:dstrike w:val="0"/>
        <w:color w:val="000000"/>
        <w:sz w:val="22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  <w:strike w:val="0"/>
        <w:dstrike w:val="0"/>
        <w:color w:val="000000"/>
        <w:sz w:val="22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  <w:strike w:val="0"/>
        <w:dstrike w:val="0"/>
        <w:color w:val="000000"/>
        <w:sz w:val="22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  <w:strike w:val="0"/>
        <w:dstrike w:val="0"/>
        <w:color w:val="000000"/>
        <w:sz w:val="22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000000"/>
        <w:kern w:val="2"/>
        <w:sz w:val="2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000000"/>
        <w:kern w:val="2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hint="default"/>
        <w:color w:val="000000"/>
        <w:kern w:val="2"/>
        <w:sz w:val="20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color w:val="000000"/>
        <w:kern w:val="2"/>
        <w:sz w:val="20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  <w:color w:val="000000"/>
        <w:kern w:val="2"/>
        <w:sz w:val="20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hint="default"/>
        <w:color w:val="000000"/>
        <w:kern w:val="2"/>
        <w:sz w:val="20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hint="default"/>
        <w:color w:val="000000"/>
        <w:kern w:val="2"/>
        <w:sz w:val="20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hint="default"/>
        <w:color w:val="000000"/>
        <w:kern w:val="2"/>
        <w:sz w:val="20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hint="default"/>
        <w:color w:val="000000"/>
        <w:kern w:val="2"/>
        <w:sz w:val="20"/>
      </w:rPr>
    </w:lvl>
  </w:abstractNum>
  <w:abstractNum w:abstractNumId="13" w15:restartNumberingAfterBreak="0">
    <w:nsid w:val="24BF7CF3"/>
    <w:multiLevelType w:val="hybridMultilevel"/>
    <w:tmpl w:val="840A1D94"/>
    <w:lvl w:ilvl="0" w:tplc="131A24A0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57250"/>
    <w:multiLevelType w:val="hybridMultilevel"/>
    <w:tmpl w:val="41D28338"/>
    <w:lvl w:ilvl="0" w:tplc="644C148E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224F0"/>
    <w:multiLevelType w:val="hybridMultilevel"/>
    <w:tmpl w:val="EC8EB150"/>
    <w:lvl w:ilvl="0" w:tplc="EBBAD4CE">
      <w:start w:val="1"/>
      <w:numFmt w:val="bullet"/>
      <w:lvlText w:val=""/>
      <w:lvlJc w:val="left"/>
      <w:pPr>
        <w:ind w:left="114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D5"/>
    <w:rsid w:val="0000780F"/>
    <w:rsid w:val="00021491"/>
    <w:rsid w:val="00023CC3"/>
    <w:rsid w:val="00077912"/>
    <w:rsid w:val="000C0B7D"/>
    <w:rsid w:val="000D416F"/>
    <w:rsid w:val="000E30CA"/>
    <w:rsid w:val="000E4031"/>
    <w:rsid w:val="000E6F84"/>
    <w:rsid w:val="000F458B"/>
    <w:rsid w:val="00107631"/>
    <w:rsid w:val="001145A6"/>
    <w:rsid w:val="00132623"/>
    <w:rsid w:val="001617A3"/>
    <w:rsid w:val="00181EE6"/>
    <w:rsid w:val="00184C47"/>
    <w:rsid w:val="001879B6"/>
    <w:rsid w:val="001A3624"/>
    <w:rsid w:val="001E2EA6"/>
    <w:rsid w:val="00207E5D"/>
    <w:rsid w:val="00212B73"/>
    <w:rsid w:val="00226C87"/>
    <w:rsid w:val="002339B1"/>
    <w:rsid w:val="00242D79"/>
    <w:rsid w:val="00284EAE"/>
    <w:rsid w:val="002953A3"/>
    <w:rsid w:val="002A6CA9"/>
    <w:rsid w:val="002E1384"/>
    <w:rsid w:val="00317962"/>
    <w:rsid w:val="00325E57"/>
    <w:rsid w:val="00346AAB"/>
    <w:rsid w:val="0036149F"/>
    <w:rsid w:val="003623D5"/>
    <w:rsid w:val="003C335F"/>
    <w:rsid w:val="003C3788"/>
    <w:rsid w:val="003E6634"/>
    <w:rsid w:val="003F0508"/>
    <w:rsid w:val="00402325"/>
    <w:rsid w:val="00476B7B"/>
    <w:rsid w:val="00482B13"/>
    <w:rsid w:val="004B6567"/>
    <w:rsid w:val="004D6AA6"/>
    <w:rsid w:val="004E64CA"/>
    <w:rsid w:val="0053241B"/>
    <w:rsid w:val="00540CC4"/>
    <w:rsid w:val="00575D5C"/>
    <w:rsid w:val="00591B6F"/>
    <w:rsid w:val="006161EE"/>
    <w:rsid w:val="00653EA0"/>
    <w:rsid w:val="00667051"/>
    <w:rsid w:val="006A02AC"/>
    <w:rsid w:val="006D4434"/>
    <w:rsid w:val="006E6935"/>
    <w:rsid w:val="006F4E0A"/>
    <w:rsid w:val="006F7D4A"/>
    <w:rsid w:val="008002A3"/>
    <w:rsid w:val="00825F75"/>
    <w:rsid w:val="00891E04"/>
    <w:rsid w:val="00892E6E"/>
    <w:rsid w:val="008A78B2"/>
    <w:rsid w:val="008B5B91"/>
    <w:rsid w:val="008C59EF"/>
    <w:rsid w:val="008D2B3F"/>
    <w:rsid w:val="009007E1"/>
    <w:rsid w:val="0093257E"/>
    <w:rsid w:val="009533E1"/>
    <w:rsid w:val="00957E7E"/>
    <w:rsid w:val="0096319A"/>
    <w:rsid w:val="00976B3D"/>
    <w:rsid w:val="009A6D35"/>
    <w:rsid w:val="009C3DBB"/>
    <w:rsid w:val="009F4F69"/>
    <w:rsid w:val="00A62CC3"/>
    <w:rsid w:val="00A62DEB"/>
    <w:rsid w:val="00A66872"/>
    <w:rsid w:val="00A90901"/>
    <w:rsid w:val="00B265F1"/>
    <w:rsid w:val="00B53696"/>
    <w:rsid w:val="00B61918"/>
    <w:rsid w:val="00B700BE"/>
    <w:rsid w:val="00BB2F20"/>
    <w:rsid w:val="00C00430"/>
    <w:rsid w:val="00C062DB"/>
    <w:rsid w:val="00C258A3"/>
    <w:rsid w:val="00C62F72"/>
    <w:rsid w:val="00C864A8"/>
    <w:rsid w:val="00CA1B61"/>
    <w:rsid w:val="00D0663C"/>
    <w:rsid w:val="00D2775D"/>
    <w:rsid w:val="00D55B30"/>
    <w:rsid w:val="00D74897"/>
    <w:rsid w:val="00D865B8"/>
    <w:rsid w:val="00E2202E"/>
    <w:rsid w:val="00E5321D"/>
    <w:rsid w:val="00ED2FC6"/>
    <w:rsid w:val="00F10621"/>
    <w:rsid w:val="00F2428A"/>
    <w:rsid w:val="00F64015"/>
    <w:rsid w:val="00F82A2D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41BE2"/>
  <w14:defaultImageDpi w14:val="0"/>
  <w15:docId w15:val="{56A9E0FD-D6B8-4F88-BBF3-44C22320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5F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B265F1"/>
    <w:pPr>
      <w:tabs>
        <w:tab w:val="num" w:pos="0"/>
      </w:tabs>
      <w:spacing w:after="0" w:line="363" w:lineRule="atLeast"/>
      <w:ind w:left="432" w:hanging="432"/>
      <w:outlineLvl w:val="0"/>
    </w:pPr>
    <w:rPr>
      <w:rFonts w:ascii="Times New Roman" w:hAnsi="Times New Roman" w:cs="Times New Roman"/>
      <w:b/>
      <w:bCs/>
      <w:color w:val="336633"/>
      <w:kern w:val="2"/>
      <w:szCs w:val="4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265F1"/>
    <w:pPr>
      <w:keepNext/>
      <w:tabs>
        <w:tab w:val="num" w:pos="227"/>
      </w:tabs>
      <w:spacing w:before="240" w:after="60"/>
      <w:ind w:left="227" w:hanging="227"/>
      <w:outlineLvl w:val="1"/>
    </w:pPr>
    <w:rPr>
      <w:rFonts w:ascii="Times New Roman" w:hAnsi="Times New Roman" w:cs="Times New Roman"/>
      <w:b/>
      <w:bCs/>
      <w:iCs/>
      <w:color w:val="669933"/>
      <w:szCs w:val="28"/>
    </w:rPr>
  </w:style>
  <w:style w:type="paragraph" w:styleId="Titolo3">
    <w:name w:val="heading 3"/>
    <w:basedOn w:val="Titolo10"/>
    <w:next w:val="Corpotesto"/>
    <w:link w:val="Titolo3Carattere"/>
    <w:uiPriority w:val="9"/>
    <w:qFormat/>
    <w:rsid w:val="00B265F1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Titolo4">
    <w:name w:val="heading 4"/>
    <w:basedOn w:val="Titolo10"/>
    <w:next w:val="Corpotesto"/>
    <w:link w:val="Titolo4Carattere"/>
    <w:uiPriority w:val="9"/>
    <w:qFormat/>
    <w:rsid w:val="00B265F1"/>
    <w:pPr>
      <w:tabs>
        <w:tab w:val="num" w:pos="0"/>
      </w:tabs>
      <w:spacing w:before="120"/>
      <w:ind w:left="864" w:hanging="864"/>
      <w:outlineLvl w:val="3"/>
    </w:pPr>
    <w:rPr>
      <w:b/>
      <w:bCs/>
      <w:i/>
      <w:iCs/>
      <w:sz w:val="27"/>
      <w:szCs w:val="27"/>
    </w:rPr>
  </w:style>
  <w:style w:type="paragraph" w:styleId="Titolo5">
    <w:name w:val="heading 5"/>
    <w:basedOn w:val="Titolo10"/>
    <w:next w:val="Corpotesto"/>
    <w:link w:val="Titolo5Carattere"/>
    <w:uiPriority w:val="9"/>
    <w:qFormat/>
    <w:rsid w:val="00B265F1"/>
    <w:pPr>
      <w:tabs>
        <w:tab w:val="num" w:pos="0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2"/>
    <w:link w:val="Titolo2"/>
    <w:uiPriority w:val="9"/>
    <w:locked/>
    <w:rsid w:val="00B265F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zh-CN"/>
    </w:rPr>
  </w:style>
  <w:style w:type="character" w:customStyle="1" w:styleId="WW8Num1z0">
    <w:name w:val="WW8Num1z0"/>
    <w:rsid w:val="00B265F1"/>
    <w:rPr>
      <w:b/>
      <w:color w:val="336633"/>
      <w:kern w:val="2"/>
      <w:sz w:val="48"/>
      <w:u w:val="single"/>
      <w:lang w:val="it-IT" w:eastAsia="zh-CN"/>
    </w:rPr>
  </w:style>
  <w:style w:type="character" w:customStyle="1" w:styleId="WW8Num1z1">
    <w:name w:val="WW8Num1z1"/>
    <w:rsid w:val="00B265F1"/>
  </w:style>
  <w:style w:type="character" w:customStyle="1" w:styleId="WW8Num1z2">
    <w:name w:val="WW8Num1z2"/>
    <w:rsid w:val="00B265F1"/>
  </w:style>
  <w:style w:type="character" w:customStyle="1" w:styleId="WW8Num1z3">
    <w:name w:val="WW8Num1z3"/>
    <w:rsid w:val="00B265F1"/>
  </w:style>
  <w:style w:type="character" w:customStyle="1" w:styleId="WW8Num1z4">
    <w:name w:val="WW8Num1z4"/>
    <w:rsid w:val="00B265F1"/>
  </w:style>
  <w:style w:type="character" w:customStyle="1" w:styleId="WW8Num1z5">
    <w:name w:val="WW8Num1z5"/>
    <w:rsid w:val="00B265F1"/>
  </w:style>
  <w:style w:type="character" w:customStyle="1" w:styleId="WW8Num1z6">
    <w:name w:val="WW8Num1z6"/>
    <w:rsid w:val="00B265F1"/>
  </w:style>
  <w:style w:type="character" w:customStyle="1" w:styleId="WW8Num1z7">
    <w:name w:val="WW8Num1z7"/>
    <w:rsid w:val="00B265F1"/>
  </w:style>
  <w:style w:type="character" w:customStyle="1" w:styleId="WW8Num1z8">
    <w:name w:val="WW8Num1z8"/>
    <w:rsid w:val="00B265F1"/>
  </w:style>
  <w:style w:type="character" w:customStyle="1" w:styleId="WW8Num2z0">
    <w:name w:val="WW8Num2z0"/>
    <w:rsid w:val="00B265F1"/>
    <w:rPr>
      <w:rFonts w:ascii="Symbol" w:hAnsi="Symbol"/>
      <w:b/>
      <w:kern w:val="2"/>
      <w:sz w:val="24"/>
      <w:shd w:val="clear" w:color="auto" w:fill="FFFF00"/>
    </w:rPr>
  </w:style>
  <w:style w:type="character" w:customStyle="1" w:styleId="WW8Num2z1">
    <w:name w:val="WW8Num2z1"/>
    <w:rsid w:val="00B265F1"/>
    <w:rPr>
      <w:rFonts w:ascii="OpenSymbol" w:hAnsi="OpenSymbol"/>
    </w:rPr>
  </w:style>
  <w:style w:type="character" w:customStyle="1" w:styleId="WW8Num3z0">
    <w:name w:val="WW8Num3z0"/>
    <w:rsid w:val="00B265F1"/>
    <w:rPr>
      <w:rFonts w:ascii="Symbol" w:hAnsi="Symbol"/>
      <w:sz w:val="22"/>
    </w:rPr>
  </w:style>
  <w:style w:type="character" w:customStyle="1" w:styleId="WW8Num3z1">
    <w:name w:val="WW8Num3z1"/>
    <w:rsid w:val="00B265F1"/>
    <w:rPr>
      <w:rFonts w:ascii="OpenSymbol" w:hAnsi="OpenSymbol"/>
    </w:rPr>
  </w:style>
  <w:style w:type="character" w:customStyle="1" w:styleId="WW8Num4z0">
    <w:name w:val="WW8Num4z0"/>
    <w:rsid w:val="00B265F1"/>
    <w:rPr>
      <w:rFonts w:ascii="Symbol" w:hAnsi="Symbol"/>
      <w:kern w:val="2"/>
      <w:sz w:val="20"/>
    </w:rPr>
  </w:style>
  <w:style w:type="character" w:customStyle="1" w:styleId="WW8Num4z1">
    <w:name w:val="WW8Num4z1"/>
    <w:rsid w:val="00B265F1"/>
    <w:rPr>
      <w:rFonts w:ascii="OpenSymbol" w:hAnsi="OpenSymbol"/>
    </w:rPr>
  </w:style>
  <w:style w:type="character" w:customStyle="1" w:styleId="WW8Num5z0">
    <w:name w:val="WW8Num5z0"/>
    <w:rsid w:val="00B265F1"/>
    <w:rPr>
      <w:rFonts w:ascii="Symbol" w:hAnsi="Symbol"/>
      <w:sz w:val="22"/>
    </w:rPr>
  </w:style>
  <w:style w:type="character" w:customStyle="1" w:styleId="WW8Num5z1">
    <w:name w:val="WW8Num5z1"/>
    <w:rsid w:val="00B265F1"/>
    <w:rPr>
      <w:rFonts w:ascii="OpenSymbol" w:hAnsi="OpenSymbol"/>
    </w:rPr>
  </w:style>
  <w:style w:type="character" w:customStyle="1" w:styleId="WW8Num6z0">
    <w:name w:val="WW8Num6z0"/>
    <w:rsid w:val="00B265F1"/>
    <w:rPr>
      <w:rFonts w:ascii="Symbol" w:hAnsi="Symbol"/>
      <w:kern w:val="2"/>
      <w:sz w:val="20"/>
    </w:rPr>
  </w:style>
  <w:style w:type="character" w:customStyle="1" w:styleId="WW8Num6z1">
    <w:name w:val="WW8Num6z1"/>
    <w:rsid w:val="00B265F1"/>
    <w:rPr>
      <w:rFonts w:ascii="OpenSymbol" w:hAnsi="OpenSymbol"/>
    </w:rPr>
  </w:style>
  <w:style w:type="character" w:customStyle="1" w:styleId="WW8Num7z0">
    <w:name w:val="WW8Num7z0"/>
    <w:rsid w:val="00B265F1"/>
    <w:rPr>
      <w:rFonts w:ascii="Symbol" w:hAnsi="Symbol"/>
      <w:sz w:val="22"/>
    </w:rPr>
  </w:style>
  <w:style w:type="character" w:customStyle="1" w:styleId="WW8Num7z1">
    <w:name w:val="WW8Num7z1"/>
    <w:rsid w:val="00B265F1"/>
    <w:rPr>
      <w:rFonts w:ascii="OpenSymbol" w:hAnsi="OpenSymbol"/>
      <w:sz w:val="20"/>
    </w:rPr>
  </w:style>
  <w:style w:type="character" w:customStyle="1" w:styleId="WW8Num7z4">
    <w:name w:val="WW8Num7z4"/>
    <w:rsid w:val="00B265F1"/>
    <w:rPr>
      <w:rFonts w:ascii="OpenSymbol" w:hAnsi="OpenSymbol"/>
      <w:color w:val="000000"/>
      <w:sz w:val="22"/>
    </w:rPr>
  </w:style>
  <w:style w:type="character" w:customStyle="1" w:styleId="WW8Num8z0">
    <w:name w:val="WW8Num8z0"/>
    <w:rsid w:val="00B265F1"/>
    <w:rPr>
      <w:rFonts w:ascii="Symbol" w:hAnsi="Symbol"/>
      <w:sz w:val="22"/>
    </w:rPr>
  </w:style>
  <w:style w:type="character" w:customStyle="1" w:styleId="WW8Num8z1">
    <w:name w:val="WW8Num8z1"/>
    <w:rsid w:val="00B265F1"/>
    <w:rPr>
      <w:rFonts w:ascii="OpenSymbol" w:hAnsi="OpenSymbol"/>
      <w:sz w:val="20"/>
    </w:rPr>
  </w:style>
  <w:style w:type="character" w:customStyle="1" w:styleId="WW8Num9z0">
    <w:name w:val="WW8Num9z0"/>
    <w:rsid w:val="00B265F1"/>
    <w:rPr>
      <w:rFonts w:ascii="Symbol" w:hAnsi="Symbol"/>
      <w:sz w:val="22"/>
    </w:rPr>
  </w:style>
  <w:style w:type="character" w:customStyle="1" w:styleId="WW8Num9z1">
    <w:name w:val="WW8Num9z1"/>
    <w:rsid w:val="00B265F1"/>
    <w:rPr>
      <w:rFonts w:ascii="OpenSymbol" w:hAnsi="OpenSymbol"/>
    </w:rPr>
  </w:style>
  <w:style w:type="character" w:customStyle="1" w:styleId="WW8Num9z4">
    <w:name w:val="WW8Num9z4"/>
    <w:rsid w:val="00B265F1"/>
    <w:rPr>
      <w:rFonts w:ascii="OpenSymbol" w:hAnsi="OpenSymbol"/>
      <w:color w:val="000000"/>
      <w:sz w:val="22"/>
    </w:rPr>
  </w:style>
  <w:style w:type="character" w:customStyle="1" w:styleId="WW8Num10z0">
    <w:name w:val="WW8Num10z0"/>
    <w:rsid w:val="00B265F1"/>
    <w:rPr>
      <w:rFonts w:ascii="Symbol" w:hAnsi="Symbol"/>
      <w:sz w:val="22"/>
      <w:lang w:val="it-IT" w:eastAsia="x-none"/>
    </w:rPr>
  </w:style>
  <w:style w:type="character" w:customStyle="1" w:styleId="WW8Num10z1">
    <w:name w:val="WW8Num10z1"/>
    <w:rsid w:val="00B265F1"/>
    <w:rPr>
      <w:rFonts w:ascii="OpenSymbol" w:hAnsi="OpenSymbol"/>
      <w:sz w:val="20"/>
    </w:rPr>
  </w:style>
  <w:style w:type="character" w:customStyle="1" w:styleId="WW8Num11z0">
    <w:name w:val="WW8Num11z0"/>
    <w:rsid w:val="00B265F1"/>
    <w:rPr>
      <w:rFonts w:ascii="Symbol" w:hAnsi="Symbol"/>
      <w:color w:val="000000"/>
      <w:sz w:val="22"/>
    </w:rPr>
  </w:style>
  <w:style w:type="character" w:customStyle="1" w:styleId="WW8Num11z1">
    <w:name w:val="WW8Num11z1"/>
    <w:rsid w:val="00B265F1"/>
    <w:rPr>
      <w:rFonts w:ascii="OpenSymbol" w:hAnsi="OpenSymbol"/>
    </w:rPr>
  </w:style>
  <w:style w:type="character" w:customStyle="1" w:styleId="WW8Num11z4">
    <w:name w:val="WW8Num11z4"/>
    <w:rsid w:val="00B265F1"/>
    <w:rPr>
      <w:rFonts w:ascii="OpenSymbol" w:hAnsi="OpenSymbol"/>
      <w:color w:val="000000"/>
      <w:sz w:val="22"/>
    </w:rPr>
  </w:style>
  <w:style w:type="character" w:customStyle="1" w:styleId="WW8Num12z0">
    <w:name w:val="WW8Num12z0"/>
    <w:rsid w:val="00B265F1"/>
    <w:rPr>
      <w:rFonts w:ascii="Symbol" w:hAnsi="Symbol"/>
      <w:color w:val="000000"/>
      <w:sz w:val="22"/>
    </w:rPr>
  </w:style>
  <w:style w:type="character" w:customStyle="1" w:styleId="WW8Num12z1">
    <w:name w:val="WW8Num12z1"/>
    <w:rsid w:val="00B265F1"/>
    <w:rPr>
      <w:rFonts w:ascii="OpenSymbol" w:hAnsi="OpenSymbol"/>
    </w:rPr>
  </w:style>
  <w:style w:type="character" w:customStyle="1" w:styleId="WW8Num13z0">
    <w:name w:val="WW8Num13z0"/>
    <w:rsid w:val="00B265F1"/>
    <w:rPr>
      <w:rFonts w:ascii="Symbol" w:hAnsi="Symbol"/>
      <w:color w:val="000000"/>
      <w:kern w:val="2"/>
      <w:sz w:val="20"/>
      <w:shd w:val="clear" w:color="auto" w:fill="FFFF00"/>
      <w:lang w:val="x-none" w:eastAsia="it-IT"/>
    </w:rPr>
  </w:style>
  <w:style w:type="character" w:customStyle="1" w:styleId="Carpredefinitoparagrafo3">
    <w:name w:val="Car. predefinito paragrafo3"/>
    <w:rsid w:val="00B265F1"/>
  </w:style>
  <w:style w:type="character" w:customStyle="1" w:styleId="WW8Num13z1">
    <w:name w:val="WW8Num13z1"/>
    <w:rsid w:val="00B265F1"/>
    <w:rPr>
      <w:rFonts w:ascii="OpenSymbol" w:hAnsi="OpenSymbol"/>
    </w:rPr>
  </w:style>
  <w:style w:type="character" w:customStyle="1" w:styleId="WW8Num13z2">
    <w:name w:val="WW8Num13z2"/>
    <w:rsid w:val="00B265F1"/>
    <w:rPr>
      <w:rFonts w:ascii="Times New Roman" w:hAnsi="Times New Roman"/>
    </w:rPr>
  </w:style>
  <w:style w:type="character" w:customStyle="1" w:styleId="WW8Num13z3">
    <w:name w:val="WW8Num13z3"/>
    <w:rsid w:val="00B265F1"/>
    <w:rPr>
      <w:rFonts w:ascii="Wingdings" w:hAnsi="Wingdings"/>
      <w:sz w:val="20"/>
    </w:rPr>
  </w:style>
  <w:style w:type="character" w:customStyle="1" w:styleId="WW8Num14z0">
    <w:name w:val="WW8Num14z0"/>
    <w:rsid w:val="00B265F1"/>
    <w:rPr>
      <w:rFonts w:ascii="Times-Roman" w:eastAsia="HiraKakuProN-W3" w:hAnsi="Times-Roman"/>
      <w:b/>
      <w:kern w:val="2"/>
      <w:sz w:val="22"/>
      <w:u w:val="single"/>
      <w:shd w:val="clear" w:color="auto" w:fill="auto"/>
    </w:rPr>
  </w:style>
  <w:style w:type="character" w:customStyle="1" w:styleId="WW8Num14z1">
    <w:name w:val="WW8Num14z1"/>
    <w:rsid w:val="00B265F1"/>
    <w:rPr>
      <w:rFonts w:ascii="OpenSymbol" w:hAnsi="OpenSymbol"/>
    </w:rPr>
  </w:style>
  <w:style w:type="character" w:customStyle="1" w:styleId="WW8Num14z2">
    <w:name w:val="WW8Num14z2"/>
    <w:rsid w:val="00B265F1"/>
    <w:rPr>
      <w:rFonts w:ascii="Wingdings" w:hAnsi="Wingdings"/>
      <w:sz w:val="20"/>
    </w:rPr>
  </w:style>
  <w:style w:type="character" w:customStyle="1" w:styleId="WW8Num15z0">
    <w:name w:val="WW8Num15z0"/>
    <w:rsid w:val="00B265F1"/>
    <w:rPr>
      <w:rFonts w:ascii="Symbol" w:eastAsia="HiraKakuProN-W3" w:hAnsi="Symbol"/>
      <w:color w:val="000000"/>
      <w:kern w:val="2"/>
      <w:sz w:val="20"/>
      <w:shd w:val="clear" w:color="auto" w:fill="FFFF00"/>
    </w:rPr>
  </w:style>
  <w:style w:type="character" w:customStyle="1" w:styleId="WW8Num16z0">
    <w:name w:val="WW8Num16z0"/>
    <w:rsid w:val="00B265F1"/>
    <w:rPr>
      <w:rFonts w:ascii="Symbol" w:hAnsi="Symbol"/>
      <w:sz w:val="22"/>
      <w:shd w:val="clear" w:color="auto" w:fill="FFFF00"/>
    </w:rPr>
  </w:style>
  <w:style w:type="character" w:customStyle="1" w:styleId="WW8Num16z1">
    <w:name w:val="WW8Num16z1"/>
    <w:rsid w:val="00B265F1"/>
    <w:rPr>
      <w:rFonts w:ascii="Courier New" w:hAnsi="Courier New"/>
      <w:sz w:val="20"/>
    </w:rPr>
  </w:style>
  <w:style w:type="character" w:customStyle="1" w:styleId="WW8Num17z0">
    <w:name w:val="WW8Num17z0"/>
    <w:rsid w:val="00B265F1"/>
    <w:rPr>
      <w:rFonts w:ascii="Symbol" w:hAnsi="Symbol"/>
      <w:color w:val="000000"/>
      <w:sz w:val="22"/>
      <w:shd w:val="clear" w:color="auto" w:fill="FFFF00"/>
    </w:rPr>
  </w:style>
  <w:style w:type="character" w:customStyle="1" w:styleId="WW8Num17z1">
    <w:name w:val="WW8Num17z1"/>
    <w:rsid w:val="00B265F1"/>
    <w:rPr>
      <w:rFonts w:ascii="Courier New" w:hAnsi="Courier New"/>
      <w:sz w:val="20"/>
    </w:rPr>
  </w:style>
  <w:style w:type="character" w:customStyle="1" w:styleId="WW8Num18z0">
    <w:name w:val="WW8Num18z0"/>
    <w:rsid w:val="00B265F1"/>
    <w:rPr>
      <w:rFonts w:ascii="Symbol" w:eastAsia="HiraKakuProN-W3" w:hAnsi="Symbol"/>
      <w:color w:val="auto"/>
      <w:kern w:val="2"/>
      <w:sz w:val="22"/>
      <w:shd w:val="clear" w:color="auto" w:fill="FFFF00"/>
    </w:rPr>
  </w:style>
  <w:style w:type="character" w:customStyle="1" w:styleId="WW8Num18z1">
    <w:name w:val="WW8Num18z1"/>
    <w:rsid w:val="00B265F1"/>
    <w:rPr>
      <w:rFonts w:ascii="Courier New" w:hAnsi="Courier New"/>
      <w:sz w:val="20"/>
    </w:rPr>
  </w:style>
  <w:style w:type="character" w:customStyle="1" w:styleId="WW8Num19z0">
    <w:name w:val="WW8Num19z0"/>
    <w:rsid w:val="00B265F1"/>
    <w:rPr>
      <w:rFonts w:ascii="Symbol" w:hAnsi="Symbol"/>
      <w:color w:val="auto"/>
      <w:kern w:val="2"/>
      <w:sz w:val="22"/>
      <w:shd w:val="clear" w:color="auto" w:fill="FFFF00"/>
    </w:rPr>
  </w:style>
  <w:style w:type="character" w:customStyle="1" w:styleId="WW8Num19z1">
    <w:name w:val="WW8Num19z1"/>
    <w:rsid w:val="00B265F1"/>
    <w:rPr>
      <w:rFonts w:ascii="Courier New" w:hAnsi="Courier New"/>
      <w:sz w:val="20"/>
    </w:rPr>
  </w:style>
  <w:style w:type="character" w:customStyle="1" w:styleId="WW8Num20z0">
    <w:name w:val="WW8Num20z0"/>
    <w:rsid w:val="00B265F1"/>
    <w:rPr>
      <w:rFonts w:ascii="Symbol" w:hAnsi="Symbol"/>
    </w:rPr>
  </w:style>
  <w:style w:type="character" w:customStyle="1" w:styleId="WW8Num15z1">
    <w:name w:val="WW8Num15z1"/>
    <w:rsid w:val="00B265F1"/>
    <w:rPr>
      <w:rFonts w:ascii="Times-Roman" w:hAnsi="Times-Roman"/>
      <w:b/>
      <w:color w:val="336633"/>
      <w:kern w:val="2"/>
      <w:sz w:val="22"/>
      <w:u w:val="single"/>
      <w:lang w:val="it-IT" w:eastAsia="x-none"/>
    </w:rPr>
  </w:style>
  <w:style w:type="character" w:customStyle="1" w:styleId="WW8Num15z2">
    <w:name w:val="WW8Num15z2"/>
    <w:rsid w:val="00B265F1"/>
    <w:rPr>
      <w:rFonts w:ascii="Times New Roman" w:hAnsi="Times New Roman"/>
    </w:rPr>
  </w:style>
  <w:style w:type="character" w:customStyle="1" w:styleId="WW8Num16z2">
    <w:name w:val="WW8Num16z2"/>
    <w:rsid w:val="00B265F1"/>
    <w:rPr>
      <w:rFonts w:ascii="Wingdings" w:hAnsi="Wingdings"/>
      <w:sz w:val="20"/>
    </w:rPr>
  </w:style>
  <w:style w:type="character" w:customStyle="1" w:styleId="WW8Num8z4">
    <w:name w:val="WW8Num8z4"/>
    <w:rsid w:val="00B265F1"/>
    <w:rPr>
      <w:rFonts w:ascii="OpenSymbol" w:hAnsi="OpenSymbol"/>
      <w:color w:val="000000"/>
      <w:sz w:val="22"/>
    </w:rPr>
  </w:style>
  <w:style w:type="character" w:customStyle="1" w:styleId="WW8Num10z4">
    <w:name w:val="WW8Num10z4"/>
    <w:rsid w:val="00B265F1"/>
    <w:rPr>
      <w:rFonts w:ascii="OpenSymbol" w:hAnsi="OpenSymbol"/>
      <w:color w:val="000000"/>
      <w:sz w:val="22"/>
    </w:rPr>
  </w:style>
  <w:style w:type="character" w:customStyle="1" w:styleId="WW8Num12z4">
    <w:name w:val="WW8Num12z4"/>
    <w:rsid w:val="00B265F1"/>
    <w:rPr>
      <w:rFonts w:ascii="OpenSymbol" w:hAnsi="OpenSymbol"/>
      <w:color w:val="000000"/>
      <w:sz w:val="22"/>
    </w:rPr>
  </w:style>
  <w:style w:type="character" w:customStyle="1" w:styleId="WW8Num15z3">
    <w:name w:val="WW8Num15z3"/>
    <w:rsid w:val="00B265F1"/>
    <w:rPr>
      <w:rFonts w:ascii="Wingdings" w:hAnsi="Wingdings"/>
      <w:sz w:val="20"/>
    </w:rPr>
  </w:style>
  <w:style w:type="character" w:customStyle="1" w:styleId="WW8Num17z2">
    <w:name w:val="WW8Num17z2"/>
    <w:rsid w:val="00B265F1"/>
    <w:rPr>
      <w:rFonts w:ascii="Wingdings" w:hAnsi="Wingdings"/>
      <w:sz w:val="20"/>
    </w:rPr>
  </w:style>
  <w:style w:type="character" w:customStyle="1" w:styleId="WW8Num18z2">
    <w:name w:val="WW8Num18z2"/>
    <w:rsid w:val="00B265F1"/>
    <w:rPr>
      <w:rFonts w:ascii="Wingdings" w:hAnsi="Wingdings"/>
      <w:sz w:val="20"/>
    </w:rPr>
  </w:style>
  <w:style w:type="character" w:customStyle="1" w:styleId="WW8Num19z2">
    <w:name w:val="WW8Num19z2"/>
    <w:rsid w:val="00B265F1"/>
    <w:rPr>
      <w:rFonts w:ascii="Wingdings" w:hAnsi="Wingdings"/>
      <w:sz w:val="20"/>
    </w:rPr>
  </w:style>
  <w:style w:type="character" w:customStyle="1" w:styleId="WW8Num21z0">
    <w:name w:val="WW8Num21z0"/>
    <w:rsid w:val="00B265F1"/>
    <w:rPr>
      <w:rFonts w:ascii="Symbol" w:hAnsi="Symbol"/>
    </w:rPr>
  </w:style>
  <w:style w:type="character" w:customStyle="1" w:styleId="WW8Num6z4">
    <w:name w:val="WW8Num6z4"/>
    <w:rsid w:val="00B265F1"/>
  </w:style>
  <w:style w:type="character" w:customStyle="1" w:styleId="WW8Num13z4">
    <w:name w:val="WW8Num13z4"/>
    <w:rsid w:val="00B265F1"/>
    <w:rPr>
      <w:rFonts w:ascii="OpenSymbol" w:hAnsi="OpenSymbol"/>
      <w:color w:val="000000"/>
      <w:sz w:val="22"/>
    </w:rPr>
  </w:style>
  <w:style w:type="character" w:customStyle="1" w:styleId="WW8Num19z3">
    <w:name w:val="WW8Num19z3"/>
    <w:rsid w:val="00B265F1"/>
    <w:rPr>
      <w:rFonts w:ascii="Symbol" w:hAnsi="Symbol"/>
    </w:rPr>
  </w:style>
  <w:style w:type="character" w:customStyle="1" w:styleId="WW8Num20z1">
    <w:name w:val="WW8Num20z1"/>
    <w:rsid w:val="00B265F1"/>
    <w:rPr>
      <w:rFonts w:ascii="Courier New" w:hAnsi="Courier New"/>
      <w:sz w:val="20"/>
    </w:rPr>
  </w:style>
  <w:style w:type="character" w:customStyle="1" w:styleId="WW8Num20z2">
    <w:name w:val="WW8Num20z2"/>
    <w:rsid w:val="00B265F1"/>
    <w:rPr>
      <w:rFonts w:ascii="Wingdings" w:hAnsi="Wingdings"/>
      <w:sz w:val="20"/>
    </w:rPr>
  </w:style>
  <w:style w:type="character" w:customStyle="1" w:styleId="WW8Num21z1">
    <w:name w:val="WW8Num21z1"/>
    <w:rsid w:val="00B265F1"/>
    <w:rPr>
      <w:rFonts w:ascii="Courier New" w:hAnsi="Courier New"/>
      <w:sz w:val="20"/>
    </w:rPr>
  </w:style>
  <w:style w:type="character" w:customStyle="1" w:styleId="WW8Num21z2">
    <w:name w:val="WW8Num21z2"/>
    <w:rsid w:val="00B265F1"/>
    <w:rPr>
      <w:rFonts w:ascii="Wingdings" w:hAnsi="Wingdings"/>
      <w:sz w:val="20"/>
    </w:rPr>
  </w:style>
  <w:style w:type="character" w:customStyle="1" w:styleId="WW8Num22z0">
    <w:name w:val="WW8Num22z0"/>
    <w:rsid w:val="00B265F1"/>
    <w:rPr>
      <w:rFonts w:ascii="Times-Roman" w:eastAsia="HiraKakuProN-W3" w:hAnsi="Times-Roman"/>
      <w:b/>
      <w:kern w:val="2"/>
      <w:sz w:val="22"/>
      <w:u w:val="single"/>
    </w:rPr>
  </w:style>
  <w:style w:type="character" w:customStyle="1" w:styleId="WW8Num22z1">
    <w:name w:val="WW8Num22z1"/>
    <w:rsid w:val="00B265F1"/>
  </w:style>
  <w:style w:type="character" w:customStyle="1" w:styleId="WW8Num22z2">
    <w:name w:val="WW8Num22z2"/>
    <w:rsid w:val="00B265F1"/>
  </w:style>
  <w:style w:type="character" w:customStyle="1" w:styleId="WW8Num22z3">
    <w:name w:val="WW8Num22z3"/>
    <w:rsid w:val="00B265F1"/>
  </w:style>
  <w:style w:type="character" w:customStyle="1" w:styleId="WW8Num22z4">
    <w:name w:val="WW8Num22z4"/>
    <w:rsid w:val="00B265F1"/>
  </w:style>
  <w:style w:type="character" w:customStyle="1" w:styleId="WW8Num22z5">
    <w:name w:val="WW8Num22z5"/>
    <w:rsid w:val="00B265F1"/>
  </w:style>
  <w:style w:type="character" w:customStyle="1" w:styleId="WW8Num22z6">
    <w:name w:val="WW8Num22z6"/>
    <w:rsid w:val="00B265F1"/>
  </w:style>
  <w:style w:type="character" w:customStyle="1" w:styleId="WW8Num22z7">
    <w:name w:val="WW8Num22z7"/>
    <w:rsid w:val="00B265F1"/>
  </w:style>
  <w:style w:type="character" w:customStyle="1" w:styleId="WW8Num22z8">
    <w:name w:val="WW8Num22z8"/>
    <w:rsid w:val="00B265F1"/>
  </w:style>
  <w:style w:type="character" w:customStyle="1" w:styleId="WW8Num23z0">
    <w:name w:val="WW8Num23z0"/>
    <w:rsid w:val="00B265F1"/>
    <w:rPr>
      <w:rFonts w:ascii="Times-Roman" w:eastAsia="HiraKakuProN-W3" w:hAnsi="Times-Roman"/>
      <w:b/>
      <w:sz w:val="24"/>
    </w:rPr>
  </w:style>
  <w:style w:type="character" w:customStyle="1" w:styleId="WW8Num23z1">
    <w:name w:val="WW8Num23z1"/>
    <w:rsid w:val="00B265F1"/>
    <w:rPr>
      <w:rFonts w:ascii="Courier New" w:hAnsi="Courier New"/>
    </w:rPr>
  </w:style>
  <w:style w:type="character" w:customStyle="1" w:styleId="WW8Num23z2">
    <w:name w:val="WW8Num23z2"/>
    <w:rsid w:val="00B265F1"/>
    <w:rPr>
      <w:rFonts w:ascii="Wingdings" w:hAnsi="Wingdings"/>
    </w:rPr>
  </w:style>
  <w:style w:type="character" w:customStyle="1" w:styleId="WW8Num23z3">
    <w:name w:val="WW8Num23z3"/>
    <w:rsid w:val="00B265F1"/>
    <w:rPr>
      <w:rFonts w:ascii="Symbol" w:hAnsi="Symbol"/>
    </w:rPr>
  </w:style>
  <w:style w:type="character" w:customStyle="1" w:styleId="WW8Num24z0">
    <w:name w:val="WW8Num24z0"/>
    <w:rsid w:val="00B265F1"/>
    <w:rPr>
      <w:rFonts w:ascii="Times-Roman" w:eastAsia="HiraKakuProN-W3" w:hAnsi="Times-Roman"/>
    </w:rPr>
  </w:style>
  <w:style w:type="character" w:customStyle="1" w:styleId="WW8Num24z1">
    <w:name w:val="WW8Num24z1"/>
    <w:rsid w:val="00B265F1"/>
    <w:rPr>
      <w:rFonts w:ascii="Courier New" w:hAnsi="Courier New"/>
    </w:rPr>
  </w:style>
  <w:style w:type="character" w:customStyle="1" w:styleId="WW8Num24z2">
    <w:name w:val="WW8Num24z2"/>
    <w:rsid w:val="00B265F1"/>
    <w:rPr>
      <w:rFonts w:ascii="Wingdings" w:hAnsi="Wingdings"/>
    </w:rPr>
  </w:style>
  <w:style w:type="character" w:customStyle="1" w:styleId="WW8Num24z3">
    <w:name w:val="WW8Num24z3"/>
    <w:rsid w:val="00B265F1"/>
    <w:rPr>
      <w:rFonts w:ascii="Symbol" w:hAnsi="Symbol"/>
    </w:rPr>
  </w:style>
  <w:style w:type="character" w:customStyle="1" w:styleId="WW8Num25z0">
    <w:name w:val="WW8Num25z0"/>
    <w:rsid w:val="00B265F1"/>
    <w:rPr>
      <w:rFonts w:ascii="Symbol" w:hAnsi="Symbol"/>
      <w:color w:val="000000"/>
      <w:sz w:val="20"/>
    </w:rPr>
  </w:style>
  <w:style w:type="character" w:customStyle="1" w:styleId="WW8Num25z1">
    <w:name w:val="WW8Num25z1"/>
    <w:rsid w:val="00B265F1"/>
    <w:rPr>
      <w:rFonts w:ascii="Times-Roman" w:hAnsi="Times-Roman"/>
      <w:b/>
      <w:color w:val="336633"/>
      <w:kern w:val="2"/>
      <w:sz w:val="22"/>
      <w:u w:val="single"/>
      <w:lang w:val="it-IT" w:eastAsia="x-none"/>
    </w:rPr>
  </w:style>
  <w:style w:type="character" w:customStyle="1" w:styleId="WW8Num25z2">
    <w:name w:val="WW8Num25z2"/>
    <w:rsid w:val="00B265F1"/>
    <w:rPr>
      <w:rFonts w:ascii="Times New Roman" w:hAnsi="Times New Roman"/>
    </w:rPr>
  </w:style>
  <w:style w:type="character" w:customStyle="1" w:styleId="WW8Num25z3">
    <w:name w:val="WW8Num25z3"/>
    <w:rsid w:val="00B265F1"/>
    <w:rPr>
      <w:rFonts w:ascii="Wingdings" w:hAnsi="Wingdings"/>
      <w:sz w:val="20"/>
    </w:rPr>
  </w:style>
  <w:style w:type="character" w:customStyle="1" w:styleId="WW8Num26z0">
    <w:name w:val="WW8Num26z0"/>
    <w:rsid w:val="00B265F1"/>
    <w:rPr>
      <w:rFonts w:ascii="Symbol" w:hAnsi="Symbol"/>
      <w:sz w:val="20"/>
    </w:rPr>
  </w:style>
  <w:style w:type="character" w:customStyle="1" w:styleId="WW8Num26z1">
    <w:name w:val="WW8Num26z1"/>
    <w:rsid w:val="00B265F1"/>
    <w:rPr>
      <w:rFonts w:ascii="Courier New" w:hAnsi="Courier New"/>
      <w:sz w:val="20"/>
    </w:rPr>
  </w:style>
  <w:style w:type="character" w:customStyle="1" w:styleId="WW8Num26z2">
    <w:name w:val="WW8Num26z2"/>
    <w:rsid w:val="00B265F1"/>
    <w:rPr>
      <w:rFonts w:ascii="Wingdings" w:hAnsi="Wingdings"/>
      <w:sz w:val="20"/>
    </w:rPr>
  </w:style>
  <w:style w:type="character" w:customStyle="1" w:styleId="WW8Num27z0">
    <w:name w:val="WW8Num27z0"/>
    <w:rsid w:val="00B265F1"/>
    <w:rPr>
      <w:rFonts w:ascii="Symbol" w:hAnsi="Symbol"/>
      <w:color w:val="000000"/>
      <w:sz w:val="20"/>
    </w:rPr>
  </w:style>
  <w:style w:type="character" w:customStyle="1" w:styleId="WW8Num27z1">
    <w:name w:val="WW8Num27z1"/>
    <w:rsid w:val="00B265F1"/>
    <w:rPr>
      <w:rFonts w:ascii="Courier New" w:hAnsi="Courier New"/>
      <w:sz w:val="20"/>
    </w:rPr>
  </w:style>
  <w:style w:type="character" w:customStyle="1" w:styleId="WW8Num27z2">
    <w:name w:val="WW8Num27z2"/>
    <w:rsid w:val="00B265F1"/>
    <w:rPr>
      <w:rFonts w:ascii="Wingdings" w:hAnsi="Wingdings"/>
      <w:sz w:val="20"/>
    </w:rPr>
  </w:style>
  <w:style w:type="character" w:customStyle="1" w:styleId="WW8Num28z0">
    <w:name w:val="WW8Num28z0"/>
    <w:rsid w:val="00B265F1"/>
    <w:rPr>
      <w:rFonts w:ascii="Symbol" w:eastAsia="HiraKakuProN-W3" w:hAnsi="Symbol"/>
      <w:color w:val="auto"/>
      <w:kern w:val="2"/>
      <w:sz w:val="22"/>
    </w:rPr>
  </w:style>
  <w:style w:type="character" w:customStyle="1" w:styleId="WW8Num28z1">
    <w:name w:val="WW8Num28z1"/>
    <w:rsid w:val="00B265F1"/>
    <w:rPr>
      <w:rFonts w:ascii="Courier New" w:hAnsi="Courier New"/>
      <w:sz w:val="20"/>
    </w:rPr>
  </w:style>
  <w:style w:type="character" w:customStyle="1" w:styleId="WW8Num28z2">
    <w:name w:val="WW8Num28z2"/>
    <w:rsid w:val="00B265F1"/>
    <w:rPr>
      <w:rFonts w:ascii="Wingdings" w:hAnsi="Wingdings"/>
      <w:sz w:val="20"/>
    </w:rPr>
  </w:style>
  <w:style w:type="character" w:customStyle="1" w:styleId="WW8Num29z0">
    <w:name w:val="WW8Num29z0"/>
    <w:rsid w:val="00B265F1"/>
    <w:rPr>
      <w:rFonts w:ascii="Symbol" w:eastAsia="HiraKakuProN-W3" w:hAnsi="Symbol"/>
      <w:color w:val="auto"/>
      <w:kern w:val="2"/>
      <w:sz w:val="22"/>
    </w:rPr>
  </w:style>
  <w:style w:type="character" w:customStyle="1" w:styleId="WW8Num29z1">
    <w:name w:val="WW8Num29z1"/>
    <w:rsid w:val="00B265F1"/>
    <w:rPr>
      <w:rFonts w:ascii="Courier New" w:hAnsi="Courier New"/>
      <w:sz w:val="20"/>
    </w:rPr>
  </w:style>
  <w:style w:type="character" w:customStyle="1" w:styleId="WW8Num29z2">
    <w:name w:val="WW8Num29z2"/>
    <w:rsid w:val="00B265F1"/>
    <w:rPr>
      <w:rFonts w:ascii="Wingdings" w:hAnsi="Wingdings"/>
      <w:sz w:val="20"/>
    </w:rPr>
  </w:style>
  <w:style w:type="character" w:customStyle="1" w:styleId="Carpredefinitoparagrafo2">
    <w:name w:val="Car. predefinito paragrafo2"/>
    <w:rsid w:val="00B265F1"/>
  </w:style>
  <w:style w:type="character" w:customStyle="1" w:styleId="WW8Num2z2">
    <w:name w:val="WW8Num2z2"/>
    <w:rsid w:val="00B265F1"/>
  </w:style>
  <w:style w:type="character" w:customStyle="1" w:styleId="WW8Num2z3">
    <w:name w:val="WW8Num2z3"/>
    <w:rsid w:val="00B265F1"/>
  </w:style>
  <w:style w:type="character" w:customStyle="1" w:styleId="WW8Num2z4">
    <w:name w:val="WW8Num2z4"/>
    <w:rsid w:val="00B265F1"/>
  </w:style>
  <w:style w:type="character" w:customStyle="1" w:styleId="WW8Num2z5">
    <w:name w:val="WW8Num2z5"/>
    <w:rsid w:val="00B265F1"/>
  </w:style>
  <w:style w:type="character" w:customStyle="1" w:styleId="WW8Num2z6">
    <w:name w:val="WW8Num2z6"/>
    <w:rsid w:val="00B265F1"/>
  </w:style>
  <w:style w:type="character" w:customStyle="1" w:styleId="WW8Num2z7">
    <w:name w:val="WW8Num2z7"/>
    <w:rsid w:val="00B265F1"/>
  </w:style>
  <w:style w:type="character" w:customStyle="1" w:styleId="WW8Num2z8">
    <w:name w:val="WW8Num2z8"/>
    <w:rsid w:val="00B265F1"/>
  </w:style>
  <w:style w:type="character" w:customStyle="1" w:styleId="WW8Num5z4">
    <w:name w:val="WW8Num5z4"/>
    <w:rsid w:val="00B265F1"/>
    <w:rPr>
      <w:rFonts w:ascii="Courier New" w:hAnsi="Courier New"/>
    </w:rPr>
  </w:style>
  <w:style w:type="character" w:customStyle="1" w:styleId="WW8Num5z5">
    <w:name w:val="WW8Num5z5"/>
    <w:rsid w:val="00B265F1"/>
    <w:rPr>
      <w:rFonts w:ascii="Wingdings" w:hAnsi="Wingdings"/>
    </w:rPr>
  </w:style>
  <w:style w:type="character" w:customStyle="1" w:styleId="WW8Num6z2">
    <w:name w:val="WW8Num6z2"/>
    <w:rsid w:val="00B265F1"/>
  </w:style>
  <w:style w:type="character" w:customStyle="1" w:styleId="WW8Num6z3">
    <w:name w:val="WW8Num6z3"/>
    <w:rsid w:val="00B265F1"/>
  </w:style>
  <w:style w:type="character" w:customStyle="1" w:styleId="WW8Num6z5">
    <w:name w:val="WW8Num6z5"/>
    <w:rsid w:val="00B265F1"/>
  </w:style>
  <w:style w:type="character" w:customStyle="1" w:styleId="WW8Num6z6">
    <w:name w:val="WW8Num6z6"/>
    <w:rsid w:val="00B265F1"/>
  </w:style>
  <w:style w:type="character" w:customStyle="1" w:styleId="WW8Num6z7">
    <w:name w:val="WW8Num6z7"/>
    <w:rsid w:val="00B265F1"/>
  </w:style>
  <w:style w:type="character" w:customStyle="1" w:styleId="WW8Num6z8">
    <w:name w:val="WW8Num6z8"/>
    <w:rsid w:val="00B265F1"/>
  </w:style>
  <w:style w:type="character" w:customStyle="1" w:styleId="WW8Num7z2">
    <w:name w:val="WW8Num7z2"/>
    <w:rsid w:val="00B265F1"/>
    <w:rPr>
      <w:rFonts w:ascii="Wingdings" w:hAnsi="Wingdings"/>
    </w:rPr>
  </w:style>
  <w:style w:type="character" w:customStyle="1" w:styleId="WW8Num8z2">
    <w:name w:val="WW8Num8z2"/>
    <w:rsid w:val="00B265F1"/>
    <w:rPr>
      <w:rFonts w:ascii="Wingdings" w:hAnsi="Wingdings"/>
      <w:sz w:val="20"/>
    </w:rPr>
  </w:style>
  <w:style w:type="character" w:customStyle="1" w:styleId="WW8Num9z2">
    <w:name w:val="WW8Num9z2"/>
    <w:rsid w:val="00B265F1"/>
    <w:rPr>
      <w:rFonts w:ascii="Wingdings" w:hAnsi="Wingdings"/>
      <w:sz w:val="20"/>
    </w:rPr>
  </w:style>
  <w:style w:type="character" w:customStyle="1" w:styleId="WW8Num10z2">
    <w:name w:val="WW8Num10z2"/>
    <w:rsid w:val="00B265F1"/>
    <w:rPr>
      <w:rFonts w:ascii="Wingdings" w:hAnsi="Wingdings"/>
    </w:rPr>
  </w:style>
  <w:style w:type="character" w:customStyle="1" w:styleId="WW8Num11z2">
    <w:name w:val="WW8Num11z2"/>
    <w:rsid w:val="00B265F1"/>
    <w:rPr>
      <w:rFonts w:ascii="Wingdings" w:hAnsi="Wingdings"/>
      <w:sz w:val="20"/>
    </w:rPr>
  </w:style>
  <w:style w:type="character" w:customStyle="1" w:styleId="Carpredefinitoparagrafo1">
    <w:name w:val="Car. predefinito paragrafo1"/>
    <w:rsid w:val="00B265F1"/>
  </w:style>
  <w:style w:type="character" w:customStyle="1" w:styleId="IntestazioneCarattere">
    <w:name w:val="Intestazione Carattere"/>
    <w:basedOn w:val="Carpredefinitoparagrafo1"/>
    <w:rsid w:val="00B265F1"/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1"/>
    <w:uiPriority w:val="99"/>
    <w:rsid w:val="00B265F1"/>
    <w:rPr>
      <w:rFonts w:cs="Times New Roman"/>
      <w:color w:val="0000FF"/>
      <w:u w:val="single"/>
    </w:rPr>
  </w:style>
  <w:style w:type="character" w:styleId="Enfasigrassetto">
    <w:name w:val="Strong"/>
    <w:basedOn w:val="Carpredefinitoparagrafo1"/>
    <w:uiPriority w:val="22"/>
    <w:qFormat/>
    <w:rsid w:val="00B265F1"/>
    <w:rPr>
      <w:rFonts w:cs="Times New Roman"/>
      <w:b/>
      <w:bCs/>
    </w:rPr>
  </w:style>
  <w:style w:type="character" w:customStyle="1" w:styleId="Punti">
    <w:name w:val="Punti"/>
    <w:rsid w:val="00B265F1"/>
    <w:rPr>
      <w:rFonts w:ascii="OpenSymbol" w:hAnsi="OpenSymbol"/>
    </w:rPr>
  </w:style>
  <w:style w:type="character" w:customStyle="1" w:styleId="Caratteredinumerazione">
    <w:name w:val="Carattere di numerazione"/>
    <w:rsid w:val="00B265F1"/>
  </w:style>
  <w:style w:type="character" w:customStyle="1" w:styleId="StileCorpodeltesto3TrebuchetMS12ptCarattere">
    <w:name w:val="Stile Corpo del testo 3 + Trebuchet MS 12 pt Carattere"/>
    <w:basedOn w:val="Carpredefinitoparagrafo2"/>
    <w:rsid w:val="00B265F1"/>
    <w:rPr>
      <w:rFonts w:ascii="Trebuchet MS" w:hAnsi="Trebuchet MS" w:cs="Trebuchet MS"/>
      <w:sz w:val="24"/>
      <w:lang w:val="it-IT" w:eastAsia="x-none" w:bidi="ar-SA"/>
    </w:rPr>
  </w:style>
  <w:style w:type="paragraph" w:customStyle="1" w:styleId="Titolo10">
    <w:name w:val="Titolo1"/>
    <w:basedOn w:val="Normale"/>
    <w:next w:val="Corpotesto"/>
    <w:rsid w:val="00B265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B265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styleId="Elenco">
    <w:name w:val="List"/>
    <w:basedOn w:val="Corpotesto"/>
    <w:uiPriority w:val="99"/>
    <w:rsid w:val="00B265F1"/>
    <w:rPr>
      <w:rFonts w:cs="Arial"/>
    </w:rPr>
  </w:style>
  <w:style w:type="paragraph" w:styleId="Didascalia">
    <w:name w:val="caption"/>
    <w:basedOn w:val="Normale"/>
    <w:uiPriority w:val="35"/>
    <w:qFormat/>
    <w:rsid w:val="00B26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B265F1"/>
    <w:pPr>
      <w:suppressLineNumbers/>
    </w:pPr>
    <w:rPr>
      <w:rFonts w:cs="Arial"/>
    </w:rPr>
  </w:style>
  <w:style w:type="paragraph" w:customStyle="1" w:styleId="Intestazione2">
    <w:name w:val="Intestazione2"/>
    <w:basedOn w:val="Normale"/>
    <w:next w:val="Corpotesto"/>
    <w:rsid w:val="00B2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B265F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ottotitolo">
    <w:name w:val="Subtitle"/>
    <w:basedOn w:val="Titolo10"/>
    <w:next w:val="Corpotesto"/>
    <w:link w:val="SottotitoloCarattere"/>
    <w:uiPriority w:val="11"/>
    <w:qFormat/>
    <w:rsid w:val="00B265F1"/>
    <w:pPr>
      <w:spacing w:before="60"/>
      <w:jc w:val="center"/>
    </w:pPr>
    <w:rPr>
      <w:sz w:val="36"/>
      <w:szCs w:val="36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styleId="Intestazione">
    <w:name w:val="header"/>
    <w:basedOn w:val="Normale"/>
    <w:next w:val="Corpotesto"/>
    <w:link w:val="IntestazioneCarattere1"/>
    <w:uiPriority w:val="99"/>
    <w:rsid w:val="00B265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customStyle="1" w:styleId="Intestazione1">
    <w:name w:val="Intestazione1"/>
    <w:basedOn w:val="Normale"/>
    <w:next w:val="Corpotesto"/>
    <w:rsid w:val="00B265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rsid w:val="00B265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Default">
    <w:name w:val="Default"/>
    <w:rsid w:val="00B265F1"/>
    <w:pPr>
      <w:suppressAutoHyphens/>
      <w:autoSpaceDE w:val="0"/>
    </w:pPr>
    <w:rPr>
      <w:rFonts w:ascii="NewAster" w:hAnsi="NewAster" w:cs="NewAster"/>
      <w:color w:val="000000"/>
      <w:sz w:val="24"/>
      <w:szCs w:val="24"/>
      <w:lang w:eastAsia="zh-CN"/>
    </w:rPr>
  </w:style>
  <w:style w:type="paragraph" w:customStyle="1" w:styleId="WW-Rigadintestazione">
    <w:name w:val="WW-Riga d'intestazione"/>
    <w:basedOn w:val="Normale"/>
    <w:rsid w:val="00B265F1"/>
    <w:pPr>
      <w:widowControl w:val="0"/>
      <w:tabs>
        <w:tab w:val="center" w:pos="4819"/>
        <w:tab w:val="right" w:pos="9638"/>
      </w:tabs>
      <w:autoSpaceDE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265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Calibri" w:hAnsi="Calibri" w:cs="Calibri"/>
      <w:sz w:val="22"/>
      <w:szCs w:val="22"/>
      <w:lang w:val="x-none" w:eastAsia="zh-CN"/>
    </w:rPr>
  </w:style>
  <w:style w:type="paragraph" w:customStyle="1" w:styleId="western">
    <w:name w:val="western"/>
    <w:basedOn w:val="Normale"/>
    <w:rsid w:val="00B265F1"/>
    <w:pPr>
      <w:spacing w:before="280" w:after="0" w:line="363" w:lineRule="atLeast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western1">
    <w:name w:val="western1"/>
    <w:basedOn w:val="Normale"/>
    <w:rsid w:val="00B265F1"/>
    <w:pPr>
      <w:spacing w:before="280" w:after="0" w:line="363" w:lineRule="atLeast"/>
    </w:pPr>
    <w:rPr>
      <w:rFonts w:ascii="Times New Roman" w:hAnsi="Times New Roman" w:cs="Times New Roman"/>
      <w:color w:val="000000"/>
      <w:sz w:val="20"/>
      <w:szCs w:val="20"/>
    </w:rPr>
  </w:style>
  <w:style w:type="paragraph" w:styleId="NormaleWeb">
    <w:name w:val="Normal (Web)"/>
    <w:basedOn w:val="Normale"/>
    <w:uiPriority w:val="99"/>
    <w:rsid w:val="00B265F1"/>
    <w:pPr>
      <w:spacing w:before="280" w:after="0" w:line="363" w:lineRule="atLeast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B265F1"/>
    <w:pPr>
      <w:suppressLineNumbers/>
    </w:pPr>
  </w:style>
  <w:style w:type="paragraph" w:customStyle="1" w:styleId="Intestazionetabella">
    <w:name w:val="Intestazione tabella"/>
    <w:basedOn w:val="Contenutotabella"/>
    <w:rsid w:val="00B265F1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rsid w:val="00B265F1"/>
    <w:pPr>
      <w:widowControl w:val="0"/>
      <w:spacing w:after="120" w:line="480" w:lineRule="auto"/>
    </w:pPr>
    <w:rPr>
      <w:rFonts w:ascii="Times New Roman" w:hAnsi="Times New Roman" w:cs="Times New Roman"/>
      <w:kern w:val="2"/>
      <w:sz w:val="24"/>
      <w:szCs w:val="24"/>
      <w:lang w:bidi="hi-IN"/>
    </w:rPr>
  </w:style>
  <w:style w:type="paragraph" w:customStyle="1" w:styleId="Titolotabella">
    <w:name w:val="Titolo tabella"/>
    <w:basedOn w:val="Contenutotabella"/>
    <w:rsid w:val="00B265F1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B265F1"/>
    <w:pPr>
      <w:spacing w:after="283"/>
      <w:ind w:left="567" w:right="567"/>
    </w:pPr>
  </w:style>
  <w:style w:type="paragraph" w:styleId="Titolo">
    <w:name w:val="Title"/>
    <w:basedOn w:val="Titolo10"/>
    <w:next w:val="Corpotesto"/>
    <w:link w:val="TitoloCarattere"/>
    <w:uiPriority w:val="10"/>
    <w:qFormat/>
    <w:rsid w:val="00B265F1"/>
    <w:pPr>
      <w:jc w:val="center"/>
    </w:pPr>
    <w:rPr>
      <w:b/>
      <w:bCs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table" w:styleId="Grigliatabella">
    <w:name w:val="Table Grid"/>
    <w:basedOn w:val="Tabellanormale"/>
    <w:uiPriority w:val="59"/>
    <w:rsid w:val="00D7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5A-9B01-4F53-8EA5-58859AF0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706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Michieletto</dc:creator>
  <cp:keywords/>
  <dc:description/>
  <cp:lastModifiedBy>Giuseppe Michieletto</cp:lastModifiedBy>
  <cp:revision>6</cp:revision>
  <cp:lastPrinted>1995-11-21T16:41:00Z</cp:lastPrinted>
  <dcterms:created xsi:type="dcterms:W3CDTF">2021-07-03T18:53:00Z</dcterms:created>
  <dcterms:modified xsi:type="dcterms:W3CDTF">2021-07-05T09:31:00Z</dcterms:modified>
</cp:coreProperties>
</file>